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D40E3" w14:textId="7166F2DC" w:rsidR="002769E9" w:rsidRPr="008E441A" w:rsidRDefault="008E441A">
      <w:pPr>
        <w:spacing w:after="240"/>
        <w:jc w:val="center"/>
        <w:rPr>
          <w:rFonts w:eastAsia="Arial"/>
          <w:b/>
          <w:sz w:val="30"/>
          <w:szCs w:val="30"/>
          <w:u w:val="single"/>
        </w:rPr>
      </w:pPr>
      <w:r w:rsidRPr="008E441A">
        <w:rPr>
          <w:rFonts w:eastAsia="Arial"/>
          <w:b/>
          <w:sz w:val="30"/>
          <w:szCs w:val="30"/>
          <w:u w:val="single"/>
        </w:rPr>
        <w:t>Activity Guide 5-</w:t>
      </w:r>
      <w:r w:rsidR="00DE4C23" w:rsidRPr="008E441A">
        <w:rPr>
          <w:rFonts w:eastAsia="Arial"/>
          <w:b/>
          <w:sz w:val="30"/>
          <w:szCs w:val="30"/>
          <w:u w:val="single"/>
        </w:rPr>
        <w:t xml:space="preserve"> </w:t>
      </w:r>
      <w:r w:rsidR="00A36433" w:rsidRPr="008E441A">
        <w:rPr>
          <w:rFonts w:eastAsia="Arial"/>
          <w:b/>
          <w:sz w:val="30"/>
          <w:szCs w:val="30"/>
          <w:u w:val="single"/>
        </w:rPr>
        <w:t>HR Partner</w:t>
      </w:r>
      <w:r w:rsidR="00DE4C23" w:rsidRPr="008E441A">
        <w:rPr>
          <w:rFonts w:eastAsia="Arial"/>
          <w:b/>
          <w:sz w:val="30"/>
          <w:szCs w:val="30"/>
          <w:u w:val="single"/>
        </w:rPr>
        <w:t xml:space="preserve"> App</w:t>
      </w:r>
      <w:r w:rsidR="00CE0017" w:rsidRPr="008E441A">
        <w:rPr>
          <w:rFonts w:eastAsia="Arial"/>
          <w:b/>
          <w:sz w:val="30"/>
          <w:szCs w:val="30"/>
          <w:u w:val="single"/>
        </w:rPr>
        <w:t>roval and Pushback</w:t>
      </w:r>
    </w:p>
    <w:p w14:paraId="3776C54B" w14:textId="4A4FBDE1" w:rsidR="002769E9" w:rsidRPr="008E441A" w:rsidRDefault="008E441A">
      <w:pPr>
        <w:pStyle w:val="Heading1"/>
        <w:rPr>
          <w:rFonts w:ascii="Times New Roman" w:hAnsi="Times New Roman" w:cs="Times New Roman"/>
          <w:sz w:val="30"/>
          <w:szCs w:val="30"/>
        </w:rPr>
      </w:pPr>
      <w:r w:rsidRPr="008E441A">
        <w:rPr>
          <w:rFonts w:ascii="Times New Roman" w:hAnsi="Times New Roman" w:cs="Times New Roman"/>
          <w:sz w:val="30"/>
          <w:szCs w:val="30"/>
        </w:rPr>
        <w:t>AS HR</w:t>
      </w:r>
      <w:r w:rsidR="00A36433" w:rsidRPr="008E441A">
        <w:rPr>
          <w:rFonts w:ascii="Times New Roman" w:hAnsi="Times New Roman" w:cs="Times New Roman"/>
          <w:sz w:val="30"/>
          <w:szCs w:val="30"/>
        </w:rPr>
        <w:t xml:space="preserve"> Partner</w:t>
      </w:r>
    </w:p>
    <w:p w14:paraId="3B625762" w14:textId="77777777" w:rsidR="002769E9" w:rsidRDefault="002769E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144"/>
        <w:jc w:val="both"/>
        <w:rPr>
          <w:rFonts w:eastAsia="Times New Roman"/>
          <w:color w:val="000000"/>
          <w:sz w:val="20"/>
          <w:szCs w:val="20"/>
        </w:rPr>
      </w:pPr>
    </w:p>
    <w:tbl>
      <w:tblPr>
        <w:tblStyle w:val="a"/>
        <w:tblW w:w="10777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3753"/>
        <w:gridCol w:w="6349"/>
      </w:tblGrid>
      <w:tr w:rsidR="002769E9" w14:paraId="6F80EB30" w14:textId="77777777" w:rsidTr="00A04A8F">
        <w:tc>
          <w:tcPr>
            <w:tcW w:w="675" w:type="dxa"/>
          </w:tcPr>
          <w:p w14:paraId="46BF1920" w14:textId="77777777" w:rsidR="002769E9" w:rsidRPr="008E441A" w:rsidRDefault="004C7B65" w:rsidP="008E441A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8E441A">
              <w:rPr>
                <w:rFonts w:eastAsia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53" w:type="dxa"/>
          </w:tcPr>
          <w:p w14:paraId="2C33C841" w14:textId="77777777" w:rsidR="002769E9" w:rsidRPr="008E441A" w:rsidRDefault="004C7B65" w:rsidP="008E441A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8E441A">
              <w:rPr>
                <w:rFonts w:eastAsia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349" w:type="dxa"/>
          </w:tcPr>
          <w:p w14:paraId="5996211B" w14:textId="77777777" w:rsidR="002769E9" w:rsidRDefault="002769E9">
            <w:pPr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</w:pPr>
          </w:p>
        </w:tc>
      </w:tr>
      <w:tr w:rsidR="002769E9" w:rsidRPr="008E441A" w14:paraId="7B986FD8" w14:textId="77777777" w:rsidTr="00A04A8F">
        <w:trPr>
          <w:trHeight w:val="1169"/>
        </w:trPr>
        <w:tc>
          <w:tcPr>
            <w:tcW w:w="675" w:type="dxa"/>
          </w:tcPr>
          <w:p w14:paraId="3FCB7D3C" w14:textId="77777777" w:rsidR="002769E9" w:rsidRPr="008E441A" w:rsidRDefault="002769E9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2F1E0A70" w14:textId="5F6B0410" w:rsidR="004964FC" w:rsidRPr="008E441A" w:rsidRDefault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When the </w:t>
            </w:r>
            <w:r w:rsidR="00EB59E5" w:rsidRPr="008E441A">
              <w:rPr>
                <w:rFonts w:eastAsia="Times New Roman"/>
                <w:color w:val="000000"/>
                <w:sz w:val="20"/>
                <w:szCs w:val="20"/>
              </w:rPr>
              <w:t>SRO</w:t>
            </w:r>
            <w:r w:rsidR="0088087B" w:rsidRPr="008E441A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submits the Application to </w:t>
            </w:r>
            <w:r w:rsidR="00EB59E5" w:rsidRPr="008E441A">
              <w:rPr>
                <w:rFonts w:eastAsia="Times New Roman"/>
                <w:color w:val="000000"/>
                <w:sz w:val="20"/>
                <w:szCs w:val="20"/>
              </w:rPr>
              <w:t>HR Partner</w:t>
            </w: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, </w:t>
            </w:r>
            <w:r w:rsidR="00EB59E5" w:rsidRPr="008E441A">
              <w:rPr>
                <w:rFonts w:eastAsia="Times New Roman"/>
                <w:color w:val="000000"/>
                <w:sz w:val="20"/>
                <w:szCs w:val="20"/>
              </w:rPr>
              <w:t>HR Partner</w:t>
            </w: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 will receive an email.</w:t>
            </w:r>
          </w:p>
        </w:tc>
        <w:tc>
          <w:tcPr>
            <w:tcW w:w="6349" w:type="dxa"/>
          </w:tcPr>
          <w:p w14:paraId="2E833BC3" w14:textId="3DB82024" w:rsidR="002769E9" w:rsidRPr="008E441A" w:rsidRDefault="002769E9" w:rsidP="00E158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4964FC" w:rsidRPr="008E441A" w14:paraId="540804F4" w14:textId="77777777" w:rsidTr="00A04A8F">
        <w:trPr>
          <w:trHeight w:val="1169"/>
        </w:trPr>
        <w:tc>
          <w:tcPr>
            <w:tcW w:w="675" w:type="dxa"/>
          </w:tcPr>
          <w:p w14:paraId="7FA63833" w14:textId="77777777" w:rsidR="004964FC" w:rsidRPr="008E441A" w:rsidRDefault="004964FC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1EFBA6AF" w14:textId="77944D9F" w:rsidR="004964FC" w:rsidRPr="008E441A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Fonts w:eastAsia="Times New Roman"/>
                <w:color w:val="000000"/>
                <w:sz w:val="20"/>
                <w:szCs w:val="20"/>
              </w:rPr>
              <w:t>Login to Inspira with Username and Password</w:t>
            </w:r>
          </w:p>
          <w:p w14:paraId="26C6E6A1" w14:textId="77777777" w:rsidR="004964FC" w:rsidRPr="008E441A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349" w:type="dxa"/>
          </w:tcPr>
          <w:p w14:paraId="378A69C2" w14:textId="37365C8B" w:rsidR="004964FC" w:rsidRPr="008E441A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8E441A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4964FC" w:rsidRPr="008E441A" w14:paraId="4C2B5EA1" w14:textId="77777777" w:rsidTr="00A04A8F">
        <w:trPr>
          <w:trHeight w:val="2442"/>
        </w:trPr>
        <w:tc>
          <w:tcPr>
            <w:tcW w:w="675" w:type="dxa"/>
          </w:tcPr>
          <w:p w14:paraId="0ADA1F68" w14:textId="77777777" w:rsidR="004964FC" w:rsidRPr="008E441A" w:rsidRDefault="004964FC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</w:tcPr>
          <w:p w14:paraId="6CF38AFB" w14:textId="1B9D910A" w:rsidR="004964FC" w:rsidRPr="008E441A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Go to </w:t>
            </w:r>
            <w:r w:rsidR="00232F5E" w:rsidRPr="0085431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Main menu &gt;&gt; Recruit and Manage staff &gt;&gt; Manage My Staff &gt;&gt; Sabbatical leave </w:t>
            </w:r>
            <w:proofErr w:type="spellStart"/>
            <w:r w:rsidR="00232F5E" w:rsidRPr="00854312">
              <w:rPr>
                <w:rFonts w:eastAsia="Times New Roman"/>
                <w:bCs/>
                <w:color w:val="000000"/>
                <w:sz w:val="20"/>
                <w:szCs w:val="20"/>
              </w:rPr>
              <w:t>programme</w:t>
            </w:r>
            <w:proofErr w:type="spellEnd"/>
            <w:r w:rsidR="00232F5E" w:rsidRPr="00854312">
              <w:rPr>
                <w:rFonts w:eastAsia="Times New Roman"/>
                <w:bCs/>
                <w:color w:val="000000"/>
                <w:sz w:val="20"/>
                <w:szCs w:val="20"/>
              </w:rPr>
              <w:t xml:space="preserve"> &gt;&gt; Review Applications</w:t>
            </w:r>
          </w:p>
        </w:tc>
        <w:tc>
          <w:tcPr>
            <w:tcW w:w="6349" w:type="dxa"/>
          </w:tcPr>
          <w:p w14:paraId="5627B3D9" w14:textId="2A6248F6" w:rsidR="004964FC" w:rsidRPr="008E441A" w:rsidRDefault="004964FC" w:rsidP="004964F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8E441A">
              <w:rPr>
                <w:noProof/>
                <w:sz w:val="20"/>
                <w:szCs w:val="20"/>
              </w:rPr>
              <w:drawing>
                <wp:inline distT="0" distB="0" distL="0" distR="0" wp14:anchorId="1795BFAA" wp14:editId="5A80BDFB">
                  <wp:extent cx="3174365" cy="1720247"/>
                  <wp:effectExtent l="76200" t="76200" r="140335" b="127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7948" cy="1727608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7B" w:rsidRPr="008E441A" w14:paraId="5519DCFD" w14:textId="77777777" w:rsidTr="00DC1452">
        <w:trPr>
          <w:trHeight w:val="1169"/>
        </w:trPr>
        <w:tc>
          <w:tcPr>
            <w:tcW w:w="675" w:type="dxa"/>
          </w:tcPr>
          <w:p w14:paraId="75740F6C" w14:textId="28F2318D" w:rsidR="0088087B" w:rsidRPr="00BA5467" w:rsidRDefault="00DD1480" w:rsidP="00BA5467">
            <w:pPr>
              <w:pStyle w:val="ListParagraph"/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  <w:r w:rsidRPr="00BA5467">
              <w:rPr>
                <w:rFonts w:eastAsia="Century Gothic"/>
                <w:sz w:val="20"/>
                <w:szCs w:val="20"/>
              </w:rPr>
              <w:t>4.</w:t>
            </w:r>
          </w:p>
        </w:tc>
        <w:tc>
          <w:tcPr>
            <w:tcW w:w="3753" w:type="dxa"/>
            <w:vAlign w:val="center"/>
          </w:tcPr>
          <w:p w14:paraId="0080AB18" w14:textId="03585280" w:rsidR="0088087B" w:rsidRPr="008E441A" w:rsidRDefault="0088087B" w:rsidP="0088087B">
            <w:pPr>
              <w:spacing w:line="276" w:lineRule="auto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Select the required document from the list.</w:t>
            </w:r>
          </w:p>
        </w:tc>
        <w:tc>
          <w:tcPr>
            <w:tcW w:w="6349" w:type="dxa"/>
          </w:tcPr>
          <w:p w14:paraId="63307588" w14:textId="2004B37A" w:rsidR="0088087B" w:rsidRPr="008E441A" w:rsidRDefault="00DD1480" w:rsidP="0088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>
              <w:rPr>
                <w:noProof/>
              </w:rPr>
              <w:drawing>
                <wp:inline distT="0" distB="0" distL="0" distR="0" wp14:anchorId="6F660C3C" wp14:editId="5C580489">
                  <wp:extent cx="3714115" cy="1821549"/>
                  <wp:effectExtent l="76200" t="76200" r="133985" b="1409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8033" cy="182347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7B" w:rsidRPr="008E441A" w14:paraId="05EC024B" w14:textId="77777777" w:rsidTr="00DC1452">
        <w:trPr>
          <w:trHeight w:val="1169"/>
        </w:trPr>
        <w:tc>
          <w:tcPr>
            <w:tcW w:w="675" w:type="dxa"/>
          </w:tcPr>
          <w:p w14:paraId="216FA2BC" w14:textId="77777777" w:rsidR="0088087B" w:rsidRPr="008E441A" w:rsidRDefault="0088087B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1ABC9E54" w14:textId="77777777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HR Partner will be able to review all details of application, namely: </w:t>
            </w:r>
          </w:p>
          <w:p w14:paraId="5112AD25" w14:textId="77777777" w:rsidR="0088087B" w:rsidRPr="008E441A" w:rsidRDefault="0088087B" w:rsidP="0088087B">
            <w:pPr>
              <w:pStyle w:val="ListParagraph"/>
              <w:numPr>
                <w:ilvl w:val="1"/>
                <w:numId w:val="30"/>
              </w:numPr>
              <w:spacing w:after="160"/>
              <w:ind w:left="327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Personal information</w:t>
            </w:r>
          </w:p>
          <w:p w14:paraId="548939DC" w14:textId="77777777" w:rsidR="0088087B" w:rsidRPr="008E441A" w:rsidRDefault="0088087B" w:rsidP="0088087B">
            <w:pPr>
              <w:pStyle w:val="ListParagraph"/>
              <w:numPr>
                <w:ilvl w:val="1"/>
                <w:numId w:val="30"/>
              </w:numPr>
              <w:spacing w:after="160"/>
              <w:ind w:left="327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Background</w:t>
            </w:r>
          </w:p>
          <w:p w14:paraId="2F7D8976" w14:textId="6AE9021D" w:rsidR="0088087B" w:rsidRPr="008E441A" w:rsidRDefault="0088087B" w:rsidP="0088087B">
            <w:pPr>
              <w:pStyle w:val="ListParagraph"/>
              <w:numPr>
                <w:ilvl w:val="1"/>
                <w:numId w:val="30"/>
              </w:numPr>
              <w:spacing w:after="160"/>
              <w:ind w:left="327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Proposal</w:t>
            </w:r>
          </w:p>
          <w:p w14:paraId="0802F24C" w14:textId="733D3749" w:rsidR="0088087B" w:rsidRPr="008E441A" w:rsidRDefault="0088087B" w:rsidP="0088087B">
            <w:pPr>
              <w:pStyle w:val="ListParagraph"/>
              <w:numPr>
                <w:ilvl w:val="1"/>
                <w:numId w:val="30"/>
              </w:numPr>
              <w:spacing w:after="160"/>
              <w:ind w:left="327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Attachment Review &amp; Submit</w:t>
            </w:r>
          </w:p>
          <w:p w14:paraId="52C2D8A4" w14:textId="7718A1D9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</w:p>
        </w:tc>
        <w:tc>
          <w:tcPr>
            <w:tcW w:w="6349" w:type="dxa"/>
          </w:tcPr>
          <w:p w14:paraId="17FDFD52" w14:textId="025D7CCA" w:rsidR="0088087B" w:rsidRPr="008E441A" w:rsidRDefault="0088087B" w:rsidP="0088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5788F20D" wp14:editId="3BBABE0F">
                  <wp:extent cx="3643630" cy="3016250"/>
                  <wp:effectExtent l="38100" t="38100" r="33020" b="3175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30162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7B" w:rsidRPr="008E441A" w14:paraId="17C6FF31" w14:textId="77777777" w:rsidTr="00DC1452">
        <w:trPr>
          <w:trHeight w:val="1169"/>
        </w:trPr>
        <w:tc>
          <w:tcPr>
            <w:tcW w:w="675" w:type="dxa"/>
          </w:tcPr>
          <w:p w14:paraId="6811ED86" w14:textId="77777777" w:rsidR="0088087B" w:rsidRPr="008E441A" w:rsidRDefault="0088087B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09A094D" w14:textId="38C9FC7F" w:rsidR="0088087B" w:rsidRPr="008E441A" w:rsidRDefault="00F84AC9" w:rsidP="0088087B">
            <w:pPr>
              <w:spacing w:after="160"/>
              <w:contextualSpacing/>
              <w:rPr>
                <w:b/>
                <w:bCs/>
                <w:sz w:val="20"/>
                <w:szCs w:val="20"/>
                <w:u w:val="single"/>
              </w:rPr>
            </w:pPr>
            <w:r w:rsidRPr="008E441A">
              <w:rPr>
                <w:b/>
                <w:bCs/>
                <w:sz w:val="20"/>
                <w:szCs w:val="20"/>
                <w:u w:val="single"/>
              </w:rPr>
              <w:t>Go to HR Partner Section,</w:t>
            </w:r>
          </w:p>
          <w:p w14:paraId="20639D20" w14:textId="77777777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288F9969" w14:textId="77777777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Following fields of </w:t>
            </w:r>
            <w:r w:rsidRPr="008E441A">
              <w:rPr>
                <w:i/>
                <w:iCs/>
                <w:sz w:val="20"/>
                <w:szCs w:val="20"/>
              </w:rPr>
              <w:t>Staff Member Details</w:t>
            </w:r>
            <w:r w:rsidRPr="008E441A">
              <w:rPr>
                <w:sz w:val="20"/>
                <w:szCs w:val="20"/>
              </w:rPr>
              <w:t xml:space="preserve"> are editable by HR for both (external and internal applicant) by clicking “Edit Personal Data” </w:t>
            </w:r>
            <w:proofErr w:type="gramStart"/>
            <w:r w:rsidRPr="008E441A">
              <w:rPr>
                <w:sz w:val="20"/>
                <w:szCs w:val="20"/>
              </w:rPr>
              <w:t>link</w:t>
            </w:r>
            <w:proofErr w:type="gramEnd"/>
          </w:p>
          <w:p w14:paraId="27FD213F" w14:textId="77777777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</w:p>
          <w:p w14:paraId="0B837A12" w14:textId="51B850E9" w:rsidR="0088087B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Telephone</w:t>
            </w:r>
          </w:p>
          <w:p w14:paraId="2E0FF2DA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Date of entry on duty (Secretariat)</w:t>
            </w:r>
          </w:p>
          <w:p w14:paraId="6DBD16F1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Date of entry on duty (present duty station)</w:t>
            </w:r>
          </w:p>
          <w:p w14:paraId="6EE9A63B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Functional title</w:t>
            </w:r>
          </w:p>
          <w:p w14:paraId="5519FDF7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Category / level</w:t>
            </w:r>
          </w:p>
          <w:p w14:paraId="1A7537EC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Type of appointment </w:t>
            </w:r>
          </w:p>
          <w:p w14:paraId="6E512387" w14:textId="77777777" w:rsidR="00740D30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Contract expiration date </w:t>
            </w:r>
          </w:p>
          <w:p w14:paraId="12D22ADF" w14:textId="5F0F7039" w:rsidR="0088087B" w:rsidRPr="008E441A" w:rsidRDefault="0088087B" w:rsidP="00740D30">
            <w:pPr>
              <w:pStyle w:val="ListParagraph"/>
              <w:numPr>
                <w:ilvl w:val="1"/>
                <w:numId w:val="25"/>
              </w:numPr>
              <w:spacing w:after="160"/>
              <w:ind w:left="454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Department / office </w:t>
            </w:r>
          </w:p>
        </w:tc>
        <w:tc>
          <w:tcPr>
            <w:tcW w:w="6349" w:type="dxa"/>
          </w:tcPr>
          <w:p w14:paraId="0B681924" w14:textId="77777777" w:rsidR="0088087B" w:rsidRPr="008E441A" w:rsidRDefault="0088087B" w:rsidP="0088087B">
            <w:pPr>
              <w:rPr>
                <w:bCs/>
                <w:sz w:val="20"/>
                <w:szCs w:val="20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15CEB9C3" wp14:editId="36B929B5">
                  <wp:extent cx="3613796" cy="1616697"/>
                  <wp:effectExtent l="38100" t="38100" r="43815" b="4127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185" cy="1621792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35600" w14:textId="33992936" w:rsidR="0088087B" w:rsidRPr="008E441A" w:rsidRDefault="0088087B" w:rsidP="0088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881E39C" wp14:editId="2A05D63A">
                  <wp:extent cx="3643630" cy="1249680"/>
                  <wp:effectExtent l="38100" t="38100" r="33020" b="4572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24968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087B" w:rsidRPr="008E441A" w14:paraId="45E10A31" w14:textId="77777777" w:rsidTr="00A04A8F">
        <w:trPr>
          <w:trHeight w:val="1169"/>
        </w:trPr>
        <w:tc>
          <w:tcPr>
            <w:tcW w:w="675" w:type="dxa"/>
          </w:tcPr>
          <w:p w14:paraId="6777D09E" w14:textId="77777777" w:rsidR="0088087B" w:rsidRPr="008E441A" w:rsidRDefault="0088087B" w:rsidP="00BA5467">
            <w:pPr>
              <w:numPr>
                <w:ilvl w:val="0"/>
                <w:numId w:val="37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53" w:type="dxa"/>
            <w:vAlign w:val="center"/>
          </w:tcPr>
          <w:p w14:paraId="37B4B45F" w14:textId="37AAFFC5" w:rsidR="0088087B" w:rsidRDefault="0088087B" w:rsidP="006044E5">
            <w:pPr>
              <w:spacing w:after="160"/>
              <w:rPr>
                <w:sz w:val="20"/>
                <w:szCs w:val="20"/>
              </w:rPr>
            </w:pPr>
            <w:r w:rsidRPr="006044E5">
              <w:rPr>
                <w:sz w:val="20"/>
                <w:szCs w:val="20"/>
              </w:rPr>
              <w:t>Confirmation needed for the following and it need to be YES to proceed to next step:</w:t>
            </w:r>
          </w:p>
          <w:p w14:paraId="3622EA21" w14:textId="77777777" w:rsidR="006044E5" w:rsidRPr="006044E5" w:rsidRDefault="006044E5" w:rsidP="006044E5">
            <w:pPr>
              <w:spacing w:after="160"/>
              <w:rPr>
                <w:sz w:val="20"/>
                <w:szCs w:val="20"/>
              </w:rPr>
            </w:pPr>
          </w:p>
          <w:p w14:paraId="2A786453" w14:textId="77777777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Are staff member details, correct?</w:t>
            </w:r>
          </w:p>
          <w:p w14:paraId="67AD8663" w14:textId="77777777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Is FRO selected?</w:t>
            </w:r>
          </w:p>
          <w:p w14:paraId="070973B0" w14:textId="77777777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Is SRO selected?</w:t>
            </w:r>
          </w:p>
          <w:p w14:paraId="117311B1" w14:textId="59655305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Confirmation received from </w:t>
            </w:r>
            <w:proofErr w:type="spellStart"/>
            <w:proofErr w:type="gramStart"/>
            <w:r w:rsidRPr="008E441A">
              <w:rPr>
                <w:sz w:val="20"/>
                <w:szCs w:val="20"/>
              </w:rPr>
              <w:t>HoE</w:t>
            </w:r>
            <w:proofErr w:type="spellEnd"/>
            <w:r w:rsidRPr="008E441A">
              <w:rPr>
                <w:sz w:val="20"/>
                <w:szCs w:val="20"/>
              </w:rPr>
              <w:t>?</w:t>
            </w:r>
            <w:proofErr w:type="gramEnd"/>
            <w:r w:rsidR="00A00FD7" w:rsidRPr="008E441A">
              <w:rPr>
                <w:sz w:val="20"/>
                <w:szCs w:val="20"/>
              </w:rPr>
              <w:t xml:space="preserve"> </w:t>
            </w:r>
            <w:r w:rsidRPr="008E441A">
              <w:rPr>
                <w:sz w:val="20"/>
                <w:szCs w:val="20"/>
              </w:rPr>
              <w:t>Provide the attachment*</w:t>
            </w:r>
          </w:p>
          <w:p w14:paraId="067A7BD6" w14:textId="77777777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Years of service criteria satisfied as per ST/AI/2015/5?</w:t>
            </w:r>
          </w:p>
          <w:p w14:paraId="23ED6DA0" w14:textId="77777777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Staff member currently holds a fixed term, continuing or permanent appointment with the secretariat?</w:t>
            </w:r>
          </w:p>
          <w:p w14:paraId="66936565" w14:textId="345002A1" w:rsidR="0088087B" w:rsidRPr="008E441A" w:rsidRDefault="0088087B" w:rsidP="005462DC">
            <w:pPr>
              <w:pStyle w:val="ListParagraph"/>
              <w:numPr>
                <w:ilvl w:val="1"/>
                <w:numId w:val="35"/>
              </w:numPr>
              <w:spacing w:after="160"/>
              <w:ind w:left="88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lastRenderedPageBreak/>
              <w:t>“Has staff participated in Sabbatical less than 5 years ago?</w:t>
            </w:r>
            <w:r w:rsidR="006044E5">
              <w:rPr>
                <w:sz w:val="20"/>
                <w:szCs w:val="20"/>
              </w:rPr>
              <w:t xml:space="preserve"> </w:t>
            </w:r>
            <w:r w:rsidRPr="008E441A">
              <w:rPr>
                <w:sz w:val="20"/>
                <w:szCs w:val="20"/>
              </w:rPr>
              <w:t>It needs to be NO to proceed to next step.</w:t>
            </w:r>
          </w:p>
          <w:p w14:paraId="6EA03A73" w14:textId="77777777" w:rsidR="005462DC" w:rsidRPr="008E441A" w:rsidRDefault="005462DC" w:rsidP="005462DC">
            <w:pPr>
              <w:spacing w:after="160"/>
              <w:rPr>
                <w:sz w:val="20"/>
                <w:szCs w:val="20"/>
              </w:rPr>
            </w:pPr>
          </w:p>
          <w:p w14:paraId="3FA5BE77" w14:textId="77777777" w:rsidR="0088087B" w:rsidRPr="008E441A" w:rsidRDefault="0088087B" w:rsidP="005462DC">
            <w:pPr>
              <w:pStyle w:val="ListParagraph"/>
              <w:numPr>
                <w:ilvl w:val="0"/>
                <w:numId w:val="35"/>
              </w:numPr>
              <w:spacing w:after="16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Selection Action as “Submitted to PM” from the </w:t>
            </w:r>
            <w:proofErr w:type="gramStart"/>
            <w:r w:rsidRPr="008E441A">
              <w:rPr>
                <w:sz w:val="20"/>
                <w:szCs w:val="20"/>
              </w:rPr>
              <w:t>dropdown</w:t>
            </w:r>
            <w:proofErr w:type="gramEnd"/>
          </w:p>
          <w:p w14:paraId="5488AED9" w14:textId="77777777" w:rsidR="0088087B" w:rsidRPr="008E441A" w:rsidRDefault="0088087B" w:rsidP="005462DC">
            <w:pPr>
              <w:pStyle w:val="ListParagraph"/>
              <w:numPr>
                <w:ilvl w:val="0"/>
                <w:numId w:val="35"/>
              </w:numPr>
              <w:spacing w:after="16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Click submit.</w:t>
            </w:r>
          </w:p>
          <w:p w14:paraId="1AA8AFF3" w14:textId="77777777" w:rsidR="0088087B" w:rsidRPr="008E441A" w:rsidRDefault="0088087B" w:rsidP="0088087B">
            <w:pPr>
              <w:spacing w:line="276" w:lineRule="auto"/>
              <w:rPr>
                <w:sz w:val="20"/>
                <w:szCs w:val="20"/>
              </w:rPr>
            </w:pPr>
          </w:p>
          <w:p w14:paraId="7A8B3727" w14:textId="5472AD15" w:rsidR="0088087B" w:rsidRPr="008E441A" w:rsidRDefault="0088087B" w:rsidP="0088087B">
            <w:pPr>
              <w:spacing w:after="160"/>
              <w:contextualSpacing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An email will be triggered to Program Manager (PM)</w:t>
            </w:r>
          </w:p>
        </w:tc>
        <w:tc>
          <w:tcPr>
            <w:tcW w:w="6349" w:type="dxa"/>
          </w:tcPr>
          <w:p w14:paraId="49CFD9BD" w14:textId="4E66D41F" w:rsidR="0088087B" w:rsidRPr="008E441A" w:rsidRDefault="0088087B" w:rsidP="008808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lastRenderedPageBreak/>
              <w:drawing>
                <wp:inline distT="0" distB="0" distL="0" distR="0" wp14:anchorId="59E48CC4" wp14:editId="2FF91D6F">
                  <wp:extent cx="3643630" cy="2192655"/>
                  <wp:effectExtent l="38100" t="38100" r="33020" b="3619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219265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1BDA572" w14:textId="59944466" w:rsidR="00853E4A" w:rsidRPr="008E441A" w:rsidRDefault="00B81EB6" w:rsidP="00CC28B7">
      <w:pPr>
        <w:pStyle w:val="Heading1"/>
        <w:rPr>
          <w:rFonts w:ascii="Times New Roman" w:hAnsi="Times New Roman" w:cs="Times New Roman"/>
          <w:sz w:val="20"/>
          <w:szCs w:val="20"/>
        </w:rPr>
      </w:pPr>
      <w:r w:rsidRPr="008E441A">
        <w:rPr>
          <w:rFonts w:ascii="Times New Roman" w:hAnsi="Times New Roman" w:cs="Times New Roman"/>
          <w:sz w:val="20"/>
          <w:szCs w:val="20"/>
        </w:rPr>
        <w:t>HR Partner</w:t>
      </w:r>
      <w:r w:rsidR="00CC28B7" w:rsidRPr="008E441A">
        <w:rPr>
          <w:rFonts w:ascii="Times New Roman" w:hAnsi="Times New Roman" w:cs="Times New Roman"/>
          <w:sz w:val="20"/>
          <w:szCs w:val="20"/>
        </w:rPr>
        <w:t xml:space="preserve"> Pushback</w:t>
      </w:r>
    </w:p>
    <w:p w14:paraId="4C62F894" w14:textId="77777777" w:rsidR="00B14F34" w:rsidRPr="008E441A" w:rsidRDefault="00B14F34" w:rsidP="00B14F34">
      <w:pPr>
        <w:rPr>
          <w:sz w:val="20"/>
          <w:szCs w:val="20"/>
        </w:rPr>
      </w:pPr>
    </w:p>
    <w:tbl>
      <w:tblPr>
        <w:tblStyle w:val="a"/>
        <w:tblW w:w="10656" w:type="dxa"/>
        <w:tblInd w:w="-123" w:type="dxa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ayout w:type="fixed"/>
        <w:tblLook w:val="0400" w:firstRow="0" w:lastRow="0" w:firstColumn="0" w:lastColumn="0" w:noHBand="0" w:noVBand="1"/>
      </w:tblPr>
      <w:tblGrid>
        <w:gridCol w:w="667"/>
        <w:gridCol w:w="3711"/>
        <w:gridCol w:w="6278"/>
      </w:tblGrid>
      <w:tr w:rsidR="00853E4A" w:rsidRPr="008E441A" w14:paraId="703246FD" w14:textId="77777777" w:rsidTr="00872CC1">
        <w:trPr>
          <w:trHeight w:val="250"/>
        </w:trPr>
        <w:tc>
          <w:tcPr>
            <w:tcW w:w="667" w:type="dxa"/>
          </w:tcPr>
          <w:p w14:paraId="4380FE99" w14:textId="77777777" w:rsidR="00853E4A" w:rsidRPr="008E441A" w:rsidRDefault="00853E4A" w:rsidP="00304F85">
            <w:pPr>
              <w:jc w:val="center"/>
              <w:rPr>
                <w:rFonts w:eastAsia="Century Gothic"/>
                <w:b/>
                <w:sz w:val="20"/>
                <w:szCs w:val="20"/>
              </w:rPr>
            </w:pPr>
            <w:r w:rsidRPr="008E441A">
              <w:rPr>
                <w:rFonts w:eastAsia="Century Gothic"/>
                <w:b/>
                <w:sz w:val="20"/>
                <w:szCs w:val="20"/>
              </w:rPr>
              <w:t>Step</w:t>
            </w:r>
          </w:p>
        </w:tc>
        <w:tc>
          <w:tcPr>
            <w:tcW w:w="3711" w:type="dxa"/>
          </w:tcPr>
          <w:p w14:paraId="46B41AE8" w14:textId="77777777" w:rsidR="00853E4A" w:rsidRPr="008E441A" w:rsidRDefault="00853E4A" w:rsidP="00304F85">
            <w:pPr>
              <w:rPr>
                <w:rFonts w:eastAsia="Century Gothic"/>
                <w:b/>
                <w:sz w:val="20"/>
                <w:szCs w:val="20"/>
              </w:rPr>
            </w:pPr>
            <w:r w:rsidRPr="008E441A">
              <w:rPr>
                <w:rFonts w:eastAsia="Century Gothic"/>
                <w:b/>
                <w:sz w:val="20"/>
                <w:szCs w:val="20"/>
              </w:rPr>
              <w:t>Step Description</w:t>
            </w:r>
          </w:p>
        </w:tc>
        <w:tc>
          <w:tcPr>
            <w:tcW w:w="6278" w:type="dxa"/>
          </w:tcPr>
          <w:p w14:paraId="067922A2" w14:textId="77777777" w:rsidR="00853E4A" w:rsidRPr="008E441A" w:rsidRDefault="00853E4A" w:rsidP="00304F85">
            <w:pPr>
              <w:rPr>
                <w:rFonts w:eastAsia="Century Gothic"/>
                <w:b/>
                <w:sz w:val="20"/>
                <w:szCs w:val="20"/>
              </w:rPr>
            </w:pPr>
          </w:p>
        </w:tc>
      </w:tr>
      <w:tr w:rsidR="00853E4A" w:rsidRPr="008E441A" w14:paraId="7FE4F13D" w14:textId="77777777" w:rsidTr="00872CC1">
        <w:trPr>
          <w:trHeight w:val="1169"/>
        </w:trPr>
        <w:tc>
          <w:tcPr>
            <w:tcW w:w="667" w:type="dxa"/>
          </w:tcPr>
          <w:p w14:paraId="53DA4335" w14:textId="77777777" w:rsidR="00853E4A" w:rsidRPr="008E441A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7512649" w14:textId="37B2F022" w:rsidR="00853E4A" w:rsidRPr="008E441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Fonts w:eastAsia="Times New Roman"/>
                <w:color w:val="000000"/>
                <w:sz w:val="20"/>
                <w:szCs w:val="20"/>
              </w:rPr>
              <w:t>Login to Inspira with Username and Password</w:t>
            </w:r>
          </w:p>
          <w:p w14:paraId="7F36BD25" w14:textId="77777777" w:rsidR="00853E4A" w:rsidRPr="008E441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6278" w:type="dxa"/>
          </w:tcPr>
          <w:p w14:paraId="720333BE" w14:textId="77777777" w:rsidR="00853E4A" w:rsidRPr="008E441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Style w:val="Hyperlink"/>
                <w:rFonts w:eastAsia="Times New Roman"/>
                <w:sz w:val="20"/>
                <w:szCs w:val="20"/>
                <w:lang w:eastAsia="en-GB"/>
              </w:rPr>
              <w:t>https://hcmunattrn.opc.oracleoutsourcing.com/psp/UNATHTRN/?cmd=login&amp;languageCd=ENG&amp;</w:t>
            </w:r>
          </w:p>
        </w:tc>
      </w:tr>
      <w:tr w:rsidR="00853E4A" w:rsidRPr="008E441A" w14:paraId="058B4C7F" w14:textId="77777777" w:rsidTr="00872CC1">
        <w:trPr>
          <w:trHeight w:val="2443"/>
        </w:trPr>
        <w:tc>
          <w:tcPr>
            <w:tcW w:w="667" w:type="dxa"/>
          </w:tcPr>
          <w:p w14:paraId="0D079CB0" w14:textId="77777777" w:rsidR="00853E4A" w:rsidRPr="008E441A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7812B239" w14:textId="330E9B3D" w:rsidR="00853E4A" w:rsidRPr="008E441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8E441A">
              <w:rPr>
                <w:rFonts w:eastAsia="Times New Roman"/>
                <w:color w:val="000000"/>
                <w:sz w:val="20"/>
                <w:szCs w:val="20"/>
              </w:rPr>
              <w:t xml:space="preserve">Go </w:t>
            </w:r>
            <w:r w:rsidRPr="00B368F0">
              <w:rPr>
                <w:rFonts w:eastAsia="Times New Roman"/>
                <w:color w:val="000000"/>
                <w:sz w:val="20"/>
                <w:szCs w:val="20"/>
              </w:rPr>
              <w:t xml:space="preserve">to </w:t>
            </w:r>
            <w:r w:rsidR="00395947" w:rsidRPr="00B368F0">
              <w:rPr>
                <w:rFonts w:eastAsia="Times New Roman"/>
                <w:color w:val="000000"/>
                <w:sz w:val="20"/>
                <w:szCs w:val="20"/>
              </w:rPr>
              <w:t xml:space="preserve">Main menu &gt;&gt; Recruit and Manage staff &gt;&gt; Manage My Staff &gt;&gt; Sabbatical leave </w:t>
            </w:r>
            <w:proofErr w:type="spellStart"/>
            <w:r w:rsidR="00395947" w:rsidRPr="00B368F0">
              <w:rPr>
                <w:rFonts w:eastAsia="Times New Roman"/>
                <w:color w:val="000000"/>
                <w:sz w:val="20"/>
                <w:szCs w:val="20"/>
              </w:rPr>
              <w:t>programme</w:t>
            </w:r>
            <w:proofErr w:type="spellEnd"/>
            <w:r w:rsidR="00395947" w:rsidRPr="00B368F0">
              <w:rPr>
                <w:rFonts w:eastAsia="Times New Roman"/>
                <w:color w:val="000000"/>
                <w:sz w:val="20"/>
                <w:szCs w:val="20"/>
              </w:rPr>
              <w:t xml:space="preserve"> &gt;&gt; Review Applications</w:t>
            </w:r>
          </w:p>
        </w:tc>
        <w:tc>
          <w:tcPr>
            <w:tcW w:w="6278" w:type="dxa"/>
          </w:tcPr>
          <w:p w14:paraId="004C2DF2" w14:textId="77777777" w:rsidR="00853E4A" w:rsidRPr="008E441A" w:rsidRDefault="00853E4A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Style w:val="Hyperlink"/>
                <w:rFonts w:eastAsia="Times New Roman"/>
                <w:sz w:val="20"/>
                <w:szCs w:val="20"/>
                <w:lang w:eastAsia="en-GB"/>
              </w:rPr>
            </w:pPr>
            <w:r w:rsidRPr="008E441A">
              <w:rPr>
                <w:noProof/>
                <w:sz w:val="20"/>
                <w:szCs w:val="20"/>
              </w:rPr>
              <w:drawing>
                <wp:inline distT="0" distB="0" distL="0" distR="0" wp14:anchorId="3E3FAA7D" wp14:editId="54872AFE">
                  <wp:extent cx="3390265" cy="1837248"/>
                  <wp:effectExtent l="76200" t="76200" r="133985" b="125095"/>
                  <wp:docPr id="11" name="Picture 11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application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4920" cy="184519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3E4A" w:rsidRPr="008E441A" w14:paraId="0D66DD2C" w14:textId="77777777" w:rsidTr="00872CC1">
        <w:trPr>
          <w:trHeight w:val="1169"/>
        </w:trPr>
        <w:tc>
          <w:tcPr>
            <w:tcW w:w="667" w:type="dxa"/>
          </w:tcPr>
          <w:p w14:paraId="6502E152" w14:textId="77777777" w:rsidR="00853E4A" w:rsidRPr="008E441A" w:rsidRDefault="00853E4A" w:rsidP="009C3AD6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</w:tcPr>
          <w:p w14:paraId="2ADAAB81" w14:textId="6CEA2E50" w:rsidR="00EA2B32" w:rsidRPr="008E441A" w:rsidRDefault="00853E4A" w:rsidP="00F4177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E441A">
              <w:rPr>
                <w:bCs/>
                <w:sz w:val="20"/>
                <w:szCs w:val="20"/>
              </w:rPr>
              <w:t>Select the required application</w:t>
            </w:r>
            <w:r w:rsidR="0016115B" w:rsidRPr="008E441A">
              <w:rPr>
                <w:bCs/>
                <w:sz w:val="20"/>
                <w:szCs w:val="20"/>
              </w:rPr>
              <w:t xml:space="preserve"> from</w:t>
            </w:r>
            <w:r w:rsidRPr="008E441A">
              <w:rPr>
                <w:bCs/>
                <w:sz w:val="20"/>
                <w:szCs w:val="20"/>
              </w:rPr>
              <w:t xml:space="preserve"> the </w:t>
            </w:r>
            <w:proofErr w:type="gramStart"/>
            <w:r w:rsidRPr="008E441A">
              <w:rPr>
                <w:bCs/>
                <w:sz w:val="20"/>
                <w:szCs w:val="20"/>
              </w:rPr>
              <w:t>lis</w:t>
            </w:r>
            <w:r w:rsidR="006044E5">
              <w:rPr>
                <w:bCs/>
                <w:sz w:val="20"/>
                <w:szCs w:val="20"/>
              </w:rPr>
              <w:t>t</w:t>
            </w:r>
            <w:proofErr w:type="gramEnd"/>
          </w:p>
          <w:p w14:paraId="5D5534FF" w14:textId="451958B3" w:rsidR="00853E4A" w:rsidRPr="008E441A" w:rsidRDefault="00853E4A" w:rsidP="00C15AE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278" w:type="dxa"/>
          </w:tcPr>
          <w:p w14:paraId="28DEFB99" w14:textId="459A5EFA" w:rsidR="00853E4A" w:rsidRPr="008E441A" w:rsidRDefault="00730DA9" w:rsidP="00304F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E3A7370" wp14:editId="610399F1">
                  <wp:extent cx="3592830" cy="1761960"/>
                  <wp:effectExtent l="76200" t="76200" r="140970" b="1244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693" cy="1765326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90" w:rsidRPr="008E441A" w14:paraId="2E6E6F72" w14:textId="77777777" w:rsidTr="00D715EE">
        <w:trPr>
          <w:trHeight w:val="1169"/>
        </w:trPr>
        <w:tc>
          <w:tcPr>
            <w:tcW w:w="667" w:type="dxa"/>
          </w:tcPr>
          <w:p w14:paraId="48E96E95" w14:textId="77777777" w:rsidR="00CB3E90" w:rsidRPr="008E441A" w:rsidRDefault="00CB3E90" w:rsidP="00CB3E90">
            <w:pPr>
              <w:numPr>
                <w:ilvl w:val="0"/>
                <w:numId w:val="21"/>
              </w:numPr>
              <w:jc w:val="center"/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1C16CE7B" w14:textId="744631EE" w:rsidR="00CB3E90" w:rsidRPr="006E2E57" w:rsidRDefault="006E2E57" w:rsidP="006E2E57">
            <w:pPr>
              <w:spacing w:after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730DA9" w:rsidRPr="006E2E57">
              <w:rPr>
                <w:sz w:val="20"/>
                <w:szCs w:val="20"/>
              </w:rPr>
              <w:t xml:space="preserve">eview all the Application details and navigate to HR Partner </w:t>
            </w:r>
            <w:proofErr w:type="gramStart"/>
            <w:r w:rsidR="00730DA9" w:rsidRPr="006E2E57">
              <w:rPr>
                <w:sz w:val="20"/>
                <w:szCs w:val="20"/>
              </w:rPr>
              <w:t>section</w:t>
            </w:r>
            <w:proofErr w:type="gramEnd"/>
          </w:p>
          <w:p w14:paraId="3E44144F" w14:textId="09DEF10C" w:rsidR="00CB3E90" w:rsidRPr="008E441A" w:rsidRDefault="00CB3E90" w:rsidP="00CB3E90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6278" w:type="dxa"/>
          </w:tcPr>
          <w:p w14:paraId="54CBEDCB" w14:textId="2A3E10A3" w:rsidR="00CB3E90" w:rsidRPr="008E441A" w:rsidRDefault="00CB3E90" w:rsidP="00CB3E90">
            <w:pPr>
              <w:pStyle w:val="ListBullet"/>
              <w:numPr>
                <w:ilvl w:val="0"/>
                <w:numId w:val="0"/>
              </w:numPr>
              <w:ind w:left="360"/>
              <w:jc w:val="center"/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A110BD1" wp14:editId="6AFF1928">
                  <wp:extent cx="3643630" cy="3016250"/>
                  <wp:effectExtent l="38100" t="38100" r="33020" b="317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30162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90" w:rsidRPr="008E441A" w14:paraId="3905C902" w14:textId="77777777" w:rsidTr="00872CC1">
        <w:trPr>
          <w:trHeight w:val="1169"/>
        </w:trPr>
        <w:tc>
          <w:tcPr>
            <w:tcW w:w="667" w:type="dxa"/>
          </w:tcPr>
          <w:p w14:paraId="2EFDAAC2" w14:textId="77777777" w:rsidR="00CB3E90" w:rsidRPr="008E441A" w:rsidRDefault="00CB3E90" w:rsidP="00CB3E90">
            <w:pPr>
              <w:numPr>
                <w:ilvl w:val="0"/>
                <w:numId w:val="21"/>
              </w:num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31C9678D" w14:textId="77777777" w:rsidR="00CB3E90" w:rsidRPr="008E441A" w:rsidRDefault="00CB3E90" w:rsidP="00CB3E9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E441A">
              <w:rPr>
                <w:b/>
                <w:sz w:val="20"/>
                <w:szCs w:val="20"/>
                <w:u w:val="single"/>
              </w:rPr>
              <w:t xml:space="preserve"> HR pushback to SRO</w:t>
            </w:r>
          </w:p>
          <w:p w14:paraId="169658BA" w14:textId="77777777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</w:p>
          <w:p w14:paraId="20D69C82" w14:textId="77777777" w:rsidR="00CB3E90" w:rsidRPr="008E441A" w:rsidRDefault="00CB3E90" w:rsidP="00CB3E9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69" w:hanging="283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Select Action as “Pushback to SRO”</w:t>
            </w:r>
          </w:p>
          <w:p w14:paraId="643EDEE5" w14:textId="77777777" w:rsidR="00CB3E90" w:rsidRPr="008E441A" w:rsidRDefault="00CB3E90" w:rsidP="00CB3E9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69" w:hanging="283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Enter the </w:t>
            </w:r>
            <w:proofErr w:type="gramStart"/>
            <w:r w:rsidRPr="008E441A">
              <w:rPr>
                <w:sz w:val="20"/>
                <w:szCs w:val="20"/>
              </w:rPr>
              <w:t>comments</w:t>
            </w:r>
            <w:proofErr w:type="gramEnd"/>
          </w:p>
          <w:p w14:paraId="5AF9F5D2" w14:textId="77777777" w:rsidR="00CB3E90" w:rsidRPr="008E441A" w:rsidRDefault="00CB3E90" w:rsidP="00CB3E90">
            <w:pPr>
              <w:pStyle w:val="ListParagraph"/>
              <w:numPr>
                <w:ilvl w:val="0"/>
                <w:numId w:val="31"/>
              </w:numPr>
              <w:spacing w:line="276" w:lineRule="auto"/>
              <w:ind w:left="469" w:hanging="283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Click Submit</w:t>
            </w:r>
          </w:p>
          <w:p w14:paraId="42585214" w14:textId="77777777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</w:p>
          <w:p w14:paraId="548C95F7" w14:textId="3D8BE993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An email will be triggered to SRO.</w:t>
            </w:r>
          </w:p>
        </w:tc>
        <w:tc>
          <w:tcPr>
            <w:tcW w:w="6278" w:type="dxa"/>
          </w:tcPr>
          <w:p w14:paraId="3061F521" w14:textId="12037DDE" w:rsidR="00CB3E90" w:rsidRPr="008E441A" w:rsidRDefault="00CB3E90" w:rsidP="00CB3E90">
            <w:pPr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2B00744F" wp14:editId="4B7AB930">
                  <wp:extent cx="3643630" cy="1192530"/>
                  <wp:effectExtent l="38100" t="38100" r="33020" b="4572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19253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90" w:rsidRPr="008E441A" w14:paraId="317175AC" w14:textId="77777777" w:rsidTr="00872CC1">
        <w:trPr>
          <w:trHeight w:val="1169"/>
        </w:trPr>
        <w:tc>
          <w:tcPr>
            <w:tcW w:w="667" w:type="dxa"/>
          </w:tcPr>
          <w:p w14:paraId="7300AC67" w14:textId="77777777" w:rsidR="00CB3E90" w:rsidRPr="008E441A" w:rsidRDefault="00CB3E90" w:rsidP="00CB3E90">
            <w:pPr>
              <w:numPr>
                <w:ilvl w:val="0"/>
                <w:numId w:val="21"/>
              </w:num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3E1F5302" w14:textId="77777777" w:rsidR="00CB3E90" w:rsidRPr="008E441A" w:rsidRDefault="00CB3E90" w:rsidP="00CB3E9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E441A">
              <w:rPr>
                <w:b/>
                <w:sz w:val="20"/>
                <w:szCs w:val="20"/>
                <w:u w:val="single"/>
              </w:rPr>
              <w:t>HR pushback to FRO</w:t>
            </w:r>
          </w:p>
          <w:p w14:paraId="52C05522" w14:textId="77777777" w:rsidR="00CB3E90" w:rsidRPr="008E441A" w:rsidRDefault="00CB3E90" w:rsidP="00CB3E9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69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Select Action as “Pushback to FRO”</w:t>
            </w:r>
          </w:p>
          <w:p w14:paraId="378ED849" w14:textId="77777777" w:rsidR="00CB3E90" w:rsidRPr="008E441A" w:rsidRDefault="00CB3E90" w:rsidP="00CB3E9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69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Enter the </w:t>
            </w:r>
            <w:proofErr w:type="gramStart"/>
            <w:r w:rsidRPr="008E441A">
              <w:rPr>
                <w:sz w:val="20"/>
                <w:szCs w:val="20"/>
              </w:rPr>
              <w:t>comments</w:t>
            </w:r>
            <w:proofErr w:type="gramEnd"/>
          </w:p>
          <w:p w14:paraId="7E0C47AD" w14:textId="77777777" w:rsidR="00CB3E90" w:rsidRPr="008E441A" w:rsidRDefault="00CB3E90" w:rsidP="00CB3E90">
            <w:pPr>
              <w:pStyle w:val="ListParagraph"/>
              <w:numPr>
                <w:ilvl w:val="0"/>
                <w:numId w:val="32"/>
              </w:numPr>
              <w:spacing w:line="276" w:lineRule="auto"/>
              <w:ind w:left="469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Click Submit</w:t>
            </w:r>
          </w:p>
          <w:p w14:paraId="3826ABEA" w14:textId="77777777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</w:p>
          <w:p w14:paraId="7BE2D883" w14:textId="5D88D09E" w:rsidR="00CB3E90" w:rsidRPr="008E441A" w:rsidRDefault="00CB3E90" w:rsidP="00106F00">
            <w:pPr>
              <w:spacing w:line="276" w:lineRule="auto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An email will be triggered </w:t>
            </w:r>
            <w:proofErr w:type="gramStart"/>
            <w:r w:rsidRPr="008E441A">
              <w:rPr>
                <w:sz w:val="20"/>
                <w:szCs w:val="20"/>
              </w:rPr>
              <w:t>to</w:t>
            </w:r>
            <w:proofErr w:type="gramEnd"/>
            <w:r w:rsidRPr="008E441A">
              <w:rPr>
                <w:sz w:val="20"/>
                <w:szCs w:val="20"/>
              </w:rPr>
              <w:t xml:space="preserve"> FRO</w:t>
            </w:r>
          </w:p>
        </w:tc>
        <w:tc>
          <w:tcPr>
            <w:tcW w:w="6278" w:type="dxa"/>
          </w:tcPr>
          <w:p w14:paraId="48990569" w14:textId="7D2B3B65" w:rsidR="00CB3E90" w:rsidRPr="008E441A" w:rsidRDefault="00CB3E90" w:rsidP="00CB3E90">
            <w:pPr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7E929C15" wp14:editId="597ABE59">
                  <wp:extent cx="3643630" cy="1195705"/>
                  <wp:effectExtent l="38100" t="38100" r="33020" b="425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195705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3E90" w:rsidRPr="008E441A" w14:paraId="7F9FC08A" w14:textId="77777777" w:rsidTr="00872CC1">
        <w:trPr>
          <w:trHeight w:val="1169"/>
        </w:trPr>
        <w:tc>
          <w:tcPr>
            <w:tcW w:w="667" w:type="dxa"/>
          </w:tcPr>
          <w:p w14:paraId="5969E70C" w14:textId="77777777" w:rsidR="00CB3E90" w:rsidRPr="008E441A" w:rsidRDefault="00CB3E90" w:rsidP="00CB3E90">
            <w:pPr>
              <w:numPr>
                <w:ilvl w:val="0"/>
                <w:numId w:val="21"/>
              </w:numPr>
              <w:rPr>
                <w:rFonts w:eastAsia="Century Gothic"/>
                <w:sz w:val="20"/>
                <w:szCs w:val="20"/>
              </w:rPr>
            </w:pPr>
          </w:p>
        </w:tc>
        <w:tc>
          <w:tcPr>
            <w:tcW w:w="3711" w:type="dxa"/>
            <w:vAlign w:val="center"/>
          </w:tcPr>
          <w:p w14:paraId="54E54BC0" w14:textId="77777777" w:rsidR="00CB3E90" w:rsidRPr="008E441A" w:rsidRDefault="00CB3E90" w:rsidP="00CB3E90">
            <w:pPr>
              <w:spacing w:line="276" w:lineRule="auto"/>
              <w:rPr>
                <w:b/>
                <w:sz w:val="20"/>
                <w:szCs w:val="20"/>
                <w:u w:val="single"/>
              </w:rPr>
            </w:pPr>
            <w:r w:rsidRPr="008E441A">
              <w:rPr>
                <w:b/>
                <w:sz w:val="20"/>
                <w:szCs w:val="20"/>
                <w:u w:val="single"/>
              </w:rPr>
              <w:t>HR pushback to Applicant</w:t>
            </w:r>
          </w:p>
          <w:p w14:paraId="7B97E268" w14:textId="77777777" w:rsidR="00CB3E90" w:rsidRPr="008E441A" w:rsidRDefault="00CB3E90" w:rsidP="00CB3E9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Select Action as “Pushback to Applicant”</w:t>
            </w:r>
          </w:p>
          <w:p w14:paraId="0CD5B1EF" w14:textId="77777777" w:rsidR="00CB3E90" w:rsidRPr="008E441A" w:rsidRDefault="00CB3E90" w:rsidP="00CB3E9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 xml:space="preserve">Enter the </w:t>
            </w:r>
            <w:proofErr w:type="gramStart"/>
            <w:r w:rsidRPr="008E441A">
              <w:rPr>
                <w:sz w:val="20"/>
                <w:szCs w:val="20"/>
              </w:rPr>
              <w:t>comments</w:t>
            </w:r>
            <w:proofErr w:type="gramEnd"/>
          </w:p>
          <w:p w14:paraId="7D17E4EE" w14:textId="77777777" w:rsidR="00CB3E90" w:rsidRPr="008E441A" w:rsidRDefault="00CB3E90" w:rsidP="00CB3E90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327"/>
              <w:contextualSpacing w:val="0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Click Submit</w:t>
            </w:r>
          </w:p>
          <w:p w14:paraId="18B666C4" w14:textId="77777777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</w:p>
          <w:p w14:paraId="4ED19432" w14:textId="17952D1F" w:rsidR="00CB3E90" w:rsidRPr="008E441A" w:rsidRDefault="00CB3E90" w:rsidP="00CB3E90">
            <w:pPr>
              <w:spacing w:line="276" w:lineRule="auto"/>
              <w:rPr>
                <w:sz w:val="20"/>
                <w:szCs w:val="20"/>
              </w:rPr>
            </w:pPr>
            <w:r w:rsidRPr="008E441A">
              <w:rPr>
                <w:sz w:val="20"/>
                <w:szCs w:val="20"/>
              </w:rPr>
              <w:t>An email will be triggered to Applicant</w:t>
            </w:r>
          </w:p>
        </w:tc>
        <w:tc>
          <w:tcPr>
            <w:tcW w:w="6278" w:type="dxa"/>
          </w:tcPr>
          <w:p w14:paraId="592F1E06" w14:textId="370783D5" w:rsidR="00CB3E90" w:rsidRPr="008E441A" w:rsidRDefault="00CB3E90" w:rsidP="00CB3E90">
            <w:pPr>
              <w:rPr>
                <w:noProof/>
                <w:sz w:val="20"/>
                <w:szCs w:val="20"/>
                <w:lang w:val="en-IN" w:eastAsia="en-IN"/>
              </w:rPr>
            </w:pPr>
            <w:r w:rsidRPr="008E441A"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 wp14:anchorId="36595207" wp14:editId="1BACB39B">
                  <wp:extent cx="3643630" cy="1212850"/>
                  <wp:effectExtent l="38100" t="38100" r="33020" b="4445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3630" cy="121285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1D57E9" w14:textId="160A7695" w:rsidR="00CC28B7" w:rsidRPr="00872CC1" w:rsidRDefault="00CC28B7" w:rsidP="00BE2C13">
      <w:pPr>
        <w:pStyle w:val="Heading1"/>
      </w:pPr>
    </w:p>
    <w:sectPr w:rsidR="00CC28B7" w:rsidRPr="00872CC1">
      <w:headerReference w:type="default" r:id="rId21"/>
      <w:footerReference w:type="default" r:id="rId22"/>
      <w:headerReference w:type="first" r:id="rId23"/>
      <w:pgSz w:w="11907" w:h="16840"/>
      <w:pgMar w:top="720" w:right="720" w:bottom="720" w:left="720" w:header="706" w:footer="70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D8521" w14:textId="77777777" w:rsidR="000557E3" w:rsidRDefault="000557E3">
      <w:r>
        <w:separator/>
      </w:r>
    </w:p>
  </w:endnote>
  <w:endnote w:type="continuationSeparator" w:id="0">
    <w:p w14:paraId="37ECF9A3" w14:textId="77777777" w:rsidR="000557E3" w:rsidRDefault="00055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1219" w14:textId="1367DF95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  <w:r>
      <w:rPr>
        <w:rFonts w:eastAsia="Times New Roman"/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rFonts w:eastAsia="Times New Roman"/>
        <w:color w:val="000000"/>
      </w:rPr>
      <w:fldChar w:fldCharType="separate"/>
    </w:r>
    <w:r w:rsidR="00195453">
      <w:rPr>
        <w:rFonts w:eastAsia="Times New Roman"/>
        <w:noProof/>
        <w:color w:val="000000"/>
      </w:rPr>
      <w:t>5</w:t>
    </w:r>
    <w:r>
      <w:rPr>
        <w:rFonts w:eastAsia="Times New Roman"/>
        <w:color w:val="000000"/>
      </w:rPr>
      <w:fldChar w:fldCharType="end"/>
    </w:r>
  </w:p>
  <w:p w14:paraId="7CEB08D8" w14:textId="77777777" w:rsidR="002769E9" w:rsidRDefault="002769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D287" w14:textId="77777777" w:rsidR="000557E3" w:rsidRDefault="000557E3">
      <w:r>
        <w:separator/>
      </w:r>
    </w:p>
  </w:footnote>
  <w:footnote w:type="continuationSeparator" w:id="0">
    <w:p w14:paraId="637297A3" w14:textId="77777777" w:rsidR="000557E3" w:rsidRDefault="00055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7233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b/>
        <w:i/>
        <w:color w:val="000000"/>
      </w:rPr>
    </w:pPr>
    <w:r>
      <w:rPr>
        <w:rFonts w:ascii="Arial" w:eastAsia="Arial" w:hAnsi="Arial" w:cs="Arial"/>
        <w:b/>
        <w:i/>
        <w:color w:val="A6A6A6"/>
        <w:sz w:val="20"/>
        <w:szCs w:val="20"/>
      </w:rPr>
      <w:t>Inspira Staff Selection System</w:t>
    </w:r>
  </w:p>
  <w:p w14:paraId="5426DDCD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Arial" w:eastAsia="Arial" w:hAnsi="Arial" w:cs="Arial"/>
        <w:i/>
        <w:color w:val="000000"/>
        <w:sz w:val="28"/>
        <w:szCs w:val="28"/>
      </w:rPr>
    </w:pPr>
    <w:r>
      <w:rPr>
        <w:noProof/>
        <w:lang w:val="en-IN" w:eastAsia="en-IN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74AE4673" wp14:editId="5CD1AA47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l="0" t="0" r="0" b="0"/>
              <wp:wrapNone/>
              <wp:docPr id="2078503456" name="Straight Arrow Connector 2078503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14325" y="3780000"/>
                        <a:ext cx="6663351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D8D8D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-12699</wp:posOffset>
              </wp:positionH>
              <wp:positionV relativeFrom="paragraph">
                <wp:posOffset>12700</wp:posOffset>
              </wp:positionV>
              <wp:extent cx="6663351" cy="12700"/>
              <wp:effectExtent b="0" l="0" r="0" t="0"/>
              <wp:wrapNone/>
              <wp:docPr id="207850345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63351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425F" w14:textId="77777777" w:rsidR="002769E9" w:rsidRDefault="004C7B6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noProof/>
        <w:color w:val="000000"/>
        <w:sz w:val="48"/>
        <w:szCs w:val="48"/>
        <w:lang w:val="en-IN" w:eastAsia="en-IN"/>
      </w:rPr>
      <w:drawing>
        <wp:anchor distT="0" distB="0" distL="114300" distR="114300" simplePos="0" relativeHeight="251659264" behindDoc="0" locked="0" layoutInCell="1" allowOverlap="1" wp14:anchorId="727E5369" wp14:editId="4D7AFF9A">
          <wp:simplePos x="0" y="0"/>
          <wp:positionH relativeFrom="column">
            <wp:posOffset>-228600</wp:posOffset>
          </wp:positionH>
          <wp:positionV relativeFrom="paragraph">
            <wp:posOffset>-365760</wp:posOffset>
          </wp:positionV>
          <wp:extent cx="1559382" cy="546893"/>
          <wp:effectExtent l="0" t="0" r="3175" b="5715"/>
          <wp:wrapSquare wrapText="bothSides"/>
          <wp:docPr id="2078503466" name="image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9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119" b="76656"/>
                  <a:stretch>
                    <a:fillRect/>
                  </a:stretch>
                </pic:blipFill>
                <pic:spPr>
                  <a:xfrm>
                    <a:off x="0" y="0"/>
                    <a:ext cx="1559382" cy="5468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0FAC2B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C36A9"/>
    <w:multiLevelType w:val="hybridMultilevel"/>
    <w:tmpl w:val="02CCB8D0"/>
    <w:lvl w:ilvl="0" w:tplc="85D488F8">
      <w:start w:val="1"/>
      <w:numFmt w:val="decimal"/>
      <w:lvlText w:val="%1."/>
      <w:lvlJc w:val="left"/>
      <w:pPr>
        <w:ind w:left="720" w:hanging="360"/>
      </w:pPr>
      <w:rPr>
        <w:rFonts w:ascii="Book Antiqua" w:eastAsia="MingLiU" w:hAnsi="Book Antiqua" w:cs="Times New Roman"/>
      </w:rPr>
    </w:lvl>
    <w:lvl w:ilvl="1" w:tplc="D804B22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62DE6"/>
    <w:multiLevelType w:val="hybridMultilevel"/>
    <w:tmpl w:val="2C40DC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36039"/>
    <w:multiLevelType w:val="hybridMultilevel"/>
    <w:tmpl w:val="967459FC"/>
    <w:lvl w:ilvl="0" w:tplc="215A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048D4"/>
    <w:multiLevelType w:val="multilevel"/>
    <w:tmpl w:val="62A24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C8A3FA8"/>
    <w:multiLevelType w:val="hybridMultilevel"/>
    <w:tmpl w:val="98C0705C"/>
    <w:lvl w:ilvl="0" w:tplc="FE584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50F62"/>
    <w:multiLevelType w:val="hybridMultilevel"/>
    <w:tmpl w:val="BA109978"/>
    <w:lvl w:ilvl="0" w:tplc="38A69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765D"/>
    <w:multiLevelType w:val="hybridMultilevel"/>
    <w:tmpl w:val="3ADEE1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C0183"/>
    <w:multiLevelType w:val="hybridMultilevel"/>
    <w:tmpl w:val="6E0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E28CE0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E95DAF"/>
    <w:multiLevelType w:val="hybridMultilevel"/>
    <w:tmpl w:val="95C420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12E7D"/>
    <w:multiLevelType w:val="hybridMultilevel"/>
    <w:tmpl w:val="5C825ED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BE5084"/>
    <w:multiLevelType w:val="hybridMultilevel"/>
    <w:tmpl w:val="3C60AC26"/>
    <w:lvl w:ilvl="0" w:tplc="E1422D66">
      <w:start w:val="1"/>
      <w:numFmt w:val="decimal"/>
      <w:lvlText w:val="%1."/>
      <w:lvlJc w:val="left"/>
      <w:pPr>
        <w:ind w:left="720" w:hanging="360"/>
      </w:pPr>
      <w:rPr>
        <w:rFonts w:ascii="Segoe UI" w:eastAsia="Times New Roman" w:hAnsi="Segoe UI" w:cs="Segoe UI"/>
        <w:sz w:val="21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A123D9"/>
    <w:multiLevelType w:val="hybridMultilevel"/>
    <w:tmpl w:val="BF26C9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03723F0"/>
    <w:multiLevelType w:val="hybridMultilevel"/>
    <w:tmpl w:val="967459FC"/>
    <w:lvl w:ilvl="0" w:tplc="215A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92F3682"/>
    <w:multiLevelType w:val="multilevel"/>
    <w:tmpl w:val="A53A4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1A23F26"/>
    <w:multiLevelType w:val="hybridMultilevel"/>
    <w:tmpl w:val="1708F0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E7C44"/>
    <w:multiLevelType w:val="hybridMultilevel"/>
    <w:tmpl w:val="3A92793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17945"/>
    <w:multiLevelType w:val="hybridMultilevel"/>
    <w:tmpl w:val="1CDEB9F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25EAD"/>
    <w:multiLevelType w:val="hybridMultilevel"/>
    <w:tmpl w:val="8534A8B4"/>
    <w:lvl w:ilvl="0" w:tplc="A566B8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0F6E27"/>
    <w:multiLevelType w:val="hybridMultilevel"/>
    <w:tmpl w:val="55F04A92"/>
    <w:lvl w:ilvl="0" w:tplc="D804B2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597DFE"/>
    <w:multiLevelType w:val="hybridMultilevel"/>
    <w:tmpl w:val="A36C1060"/>
    <w:lvl w:ilvl="0" w:tplc="C33C8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ED6C8E"/>
    <w:multiLevelType w:val="hybridMultilevel"/>
    <w:tmpl w:val="37B0C08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091F"/>
    <w:multiLevelType w:val="multilevel"/>
    <w:tmpl w:val="1E3656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50910186"/>
    <w:multiLevelType w:val="hybridMultilevel"/>
    <w:tmpl w:val="7E30816A"/>
    <w:lvl w:ilvl="0" w:tplc="644C5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BC0D44"/>
    <w:multiLevelType w:val="hybridMultilevel"/>
    <w:tmpl w:val="959053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6AD19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06C21"/>
    <w:multiLevelType w:val="hybridMultilevel"/>
    <w:tmpl w:val="F7CCF488"/>
    <w:lvl w:ilvl="0" w:tplc="33CA50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D04A0D"/>
    <w:multiLevelType w:val="hybridMultilevel"/>
    <w:tmpl w:val="C82CEE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67437"/>
    <w:multiLevelType w:val="multilevel"/>
    <w:tmpl w:val="68781F9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84516A1"/>
    <w:multiLevelType w:val="multilevel"/>
    <w:tmpl w:val="B4B4F6D4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8B5636C"/>
    <w:multiLevelType w:val="hybridMultilevel"/>
    <w:tmpl w:val="D7DEE528"/>
    <w:lvl w:ilvl="0" w:tplc="BD7CE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CC45ED"/>
    <w:multiLevelType w:val="hybridMultilevel"/>
    <w:tmpl w:val="D4541FA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217DCC"/>
    <w:multiLevelType w:val="hybridMultilevel"/>
    <w:tmpl w:val="C61A7CC8"/>
    <w:lvl w:ilvl="0" w:tplc="94AC2000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Calibri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571817"/>
    <w:multiLevelType w:val="hybridMultilevel"/>
    <w:tmpl w:val="967459FC"/>
    <w:lvl w:ilvl="0" w:tplc="215A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E30E05"/>
    <w:multiLevelType w:val="multilevel"/>
    <w:tmpl w:val="35845EA2"/>
    <w:lvl w:ilvl="0">
      <w:start w:val="1"/>
      <w:numFmt w:val="bullet"/>
      <w:pStyle w:val="numberedsteptex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6CD15CC3"/>
    <w:multiLevelType w:val="hybridMultilevel"/>
    <w:tmpl w:val="EC484D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E46439"/>
    <w:multiLevelType w:val="multilevel"/>
    <w:tmpl w:val="5D22404A"/>
    <w:lvl w:ilvl="0">
      <w:start w:val="1"/>
      <w:numFmt w:val="decimal"/>
      <w:lvlText w:val="%1."/>
      <w:lvlJc w:val="left"/>
      <w:pPr>
        <w:ind w:left="-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008" w:hanging="647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5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6" w15:restartNumberingAfterBreak="0">
    <w:nsid w:val="7AD9314D"/>
    <w:multiLevelType w:val="multilevel"/>
    <w:tmpl w:val="436AC0D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(%2)"/>
      <w:lvlJc w:val="left"/>
      <w:pPr>
        <w:ind w:left="1080" w:hanging="360"/>
      </w:pPr>
    </w:lvl>
    <w:lvl w:ilvl="2">
      <w:start w:val="1"/>
      <w:numFmt w:val="lowerRoman"/>
      <w:lvlText w:val="(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670630">
    <w:abstractNumId w:val="14"/>
  </w:num>
  <w:num w:numId="2" w16cid:durableId="430126577">
    <w:abstractNumId w:val="33"/>
  </w:num>
  <w:num w:numId="3" w16cid:durableId="502470478">
    <w:abstractNumId w:val="36"/>
  </w:num>
  <w:num w:numId="4" w16cid:durableId="2065643623">
    <w:abstractNumId w:val="4"/>
  </w:num>
  <w:num w:numId="5" w16cid:durableId="1326588061">
    <w:abstractNumId w:val="22"/>
  </w:num>
  <w:num w:numId="6" w16cid:durableId="1752045003">
    <w:abstractNumId w:val="35"/>
  </w:num>
  <w:num w:numId="7" w16cid:durableId="702246434">
    <w:abstractNumId w:val="28"/>
  </w:num>
  <w:num w:numId="8" w16cid:durableId="977301914">
    <w:abstractNumId w:val="27"/>
  </w:num>
  <w:num w:numId="9" w16cid:durableId="1115556696">
    <w:abstractNumId w:val="12"/>
  </w:num>
  <w:num w:numId="10" w16cid:durableId="166134021">
    <w:abstractNumId w:val="23"/>
  </w:num>
  <w:num w:numId="11" w16cid:durableId="792410512">
    <w:abstractNumId w:val="17"/>
  </w:num>
  <w:num w:numId="12" w16cid:durableId="1144081238">
    <w:abstractNumId w:val="26"/>
  </w:num>
  <w:num w:numId="13" w16cid:durableId="1922057016">
    <w:abstractNumId w:val="34"/>
  </w:num>
  <w:num w:numId="14" w16cid:durableId="968048788">
    <w:abstractNumId w:val="16"/>
  </w:num>
  <w:num w:numId="15" w16cid:durableId="1991521552">
    <w:abstractNumId w:val="8"/>
  </w:num>
  <w:num w:numId="16" w16cid:durableId="365519903">
    <w:abstractNumId w:val="24"/>
  </w:num>
  <w:num w:numId="17" w16cid:durableId="1158424756">
    <w:abstractNumId w:val="15"/>
  </w:num>
  <w:num w:numId="18" w16cid:durableId="1686251893">
    <w:abstractNumId w:val="2"/>
  </w:num>
  <w:num w:numId="19" w16cid:durableId="697702491">
    <w:abstractNumId w:val="21"/>
  </w:num>
  <w:num w:numId="20" w16cid:durableId="571815569">
    <w:abstractNumId w:val="18"/>
  </w:num>
  <w:num w:numId="21" w16cid:durableId="1954939382">
    <w:abstractNumId w:val="25"/>
  </w:num>
  <w:num w:numId="22" w16cid:durableId="1007633878">
    <w:abstractNumId w:val="31"/>
  </w:num>
  <w:num w:numId="23" w16cid:durableId="1600987702">
    <w:abstractNumId w:val="6"/>
  </w:num>
  <w:num w:numId="24" w16cid:durableId="1305163381">
    <w:abstractNumId w:val="20"/>
  </w:num>
  <w:num w:numId="25" w16cid:durableId="1527908597">
    <w:abstractNumId w:val="29"/>
  </w:num>
  <w:num w:numId="26" w16cid:durableId="930241174">
    <w:abstractNumId w:val="0"/>
  </w:num>
  <w:num w:numId="27" w16cid:durableId="1948542074">
    <w:abstractNumId w:val="9"/>
  </w:num>
  <w:num w:numId="28" w16cid:durableId="889267088">
    <w:abstractNumId w:val="5"/>
  </w:num>
  <w:num w:numId="29" w16cid:durableId="1235704938">
    <w:abstractNumId w:val="30"/>
  </w:num>
  <w:num w:numId="30" w16cid:durableId="1811047168">
    <w:abstractNumId w:val="1"/>
  </w:num>
  <w:num w:numId="31" w16cid:durableId="420839003">
    <w:abstractNumId w:val="3"/>
  </w:num>
  <w:num w:numId="32" w16cid:durableId="749814706">
    <w:abstractNumId w:val="13"/>
  </w:num>
  <w:num w:numId="33" w16cid:durableId="678890300">
    <w:abstractNumId w:val="32"/>
  </w:num>
  <w:num w:numId="34" w16cid:durableId="1910534201">
    <w:abstractNumId w:val="10"/>
  </w:num>
  <w:num w:numId="35" w16cid:durableId="1189441558">
    <w:abstractNumId w:val="19"/>
  </w:num>
  <w:num w:numId="36" w16cid:durableId="178546541">
    <w:abstractNumId w:val="11"/>
  </w:num>
  <w:num w:numId="37" w16cid:durableId="30213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9E9"/>
    <w:rsid w:val="00013D9B"/>
    <w:rsid w:val="00031506"/>
    <w:rsid w:val="00045580"/>
    <w:rsid w:val="000557E3"/>
    <w:rsid w:val="000B377B"/>
    <w:rsid w:val="000B69AA"/>
    <w:rsid w:val="000D2CCC"/>
    <w:rsid w:val="000D48E2"/>
    <w:rsid w:val="000F47A3"/>
    <w:rsid w:val="00106F00"/>
    <w:rsid w:val="00120C19"/>
    <w:rsid w:val="00122966"/>
    <w:rsid w:val="0016115B"/>
    <w:rsid w:val="0018433D"/>
    <w:rsid w:val="00195453"/>
    <w:rsid w:val="00197C24"/>
    <w:rsid w:val="001B3F3B"/>
    <w:rsid w:val="001C05C6"/>
    <w:rsid w:val="001D0083"/>
    <w:rsid w:val="001E2D73"/>
    <w:rsid w:val="001F7BC1"/>
    <w:rsid w:val="00201638"/>
    <w:rsid w:val="00211A74"/>
    <w:rsid w:val="0021218D"/>
    <w:rsid w:val="00220E98"/>
    <w:rsid w:val="00232F5E"/>
    <w:rsid w:val="00243D9B"/>
    <w:rsid w:val="0024472F"/>
    <w:rsid w:val="0025051C"/>
    <w:rsid w:val="00255554"/>
    <w:rsid w:val="002769E9"/>
    <w:rsid w:val="002B391A"/>
    <w:rsid w:val="002E7E1E"/>
    <w:rsid w:val="00351812"/>
    <w:rsid w:val="0036674F"/>
    <w:rsid w:val="00390D21"/>
    <w:rsid w:val="00395947"/>
    <w:rsid w:val="003B2E51"/>
    <w:rsid w:val="003F426F"/>
    <w:rsid w:val="00401584"/>
    <w:rsid w:val="00421DB0"/>
    <w:rsid w:val="00426EE4"/>
    <w:rsid w:val="00433E31"/>
    <w:rsid w:val="00461703"/>
    <w:rsid w:val="0047128F"/>
    <w:rsid w:val="00485188"/>
    <w:rsid w:val="004964FC"/>
    <w:rsid w:val="00497A77"/>
    <w:rsid w:val="00497AB6"/>
    <w:rsid w:val="004A3D40"/>
    <w:rsid w:val="004C7B65"/>
    <w:rsid w:val="00532791"/>
    <w:rsid w:val="005462DC"/>
    <w:rsid w:val="00550C09"/>
    <w:rsid w:val="005577E1"/>
    <w:rsid w:val="00566599"/>
    <w:rsid w:val="005E2CF6"/>
    <w:rsid w:val="005E478F"/>
    <w:rsid w:val="005F32B4"/>
    <w:rsid w:val="005F4600"/>
    <w:rsid w:val="006044E5"/>
    <w:rsid w:val="00657FB2"/>
    <w:rsid w:val="0068584B"/>
    <w:rsid w:val="00693A92"/>
    <w:rsid w:val="006B5C04"/>
    <w:rsid w:val="006B6475"/>
    <w:rsid w:val="006E2E57"/>
    <w:rsid w:val="006E7EEA"/>
    <w:rsid w:val="0071170A"/>
    <w:rsid w:val="00730DA9"/>
    <w:rsid w:val="00740D30"/>
    <w:rsid w:val="00796B38"/>
    <w:rsid w:val="007D6A84"/>
    <w:rsid w:val="007E34C8"/>
    <w:rsid w:val="007E6C9F"/>
    <w:rsid w:val="007F5371"/>
    <w:rsid w:val="007F54A1"/>
    <w:rsid w:val="008065A1"/>
    <w:rsid w:val="00814E3D"/>
    <w:rsid w:val="008526F5"/>
    <w:rsid w:val="00853E4A"/>
    <w:rsid w:val="00854312"/>
    <w:rsid w:val="00872CC1"/>
    <w:rsid w:val="0088087B"/>
    <w:rsid w:val="00885EB4"/>
    <w:rsid w:val="00886E2D"/>
    <w:rsid w:val="00887D08"/>
    <w:rsid w:val="008910FD"/>
    <w:rsid w:val="008B122E"/>
    <w:rsid w:val="008E0BEC"/>
    <w:rsid w:val="008E441A"/>
    <w:rsid w:val="008E45B4"/>
    <w:rsid w:val="008E5265"/>
    <w:rsid w:val="00957E84"/>
    <w:rsid w:val="00961A14"/>
    <w:rsid w:val="00967CF0"/>
    <w:rsid w:val="00995769"/>
    <w:rsid w:val="009B6DD8"/>
    <w:rsid w:val="009C0695"/>
    <w:rsid w:val="009C3AD6"/>
    <w:rsid w:val="009D6D0A"/>
    <w:rsid w:val="00A00FD7"/>
    <w:rsid w:val="00A04A8F"/>
    <w:rsid w:val="00A07F0A"/>
    <w:rsid w:val="00A10346"/>
    <w:rsid w:val="00A17645"/>
    <w:rsid w:val="00A25267"/>
    <w:rsid w:val="00A36433"/>
    <w:rsid w:val="00A808F1"/>
    <w:rsid w:val="00A90567"/>
    <w:rsid w:val="00AA11A1"/>
    <w:rsid w:val="00AA47BF"/>
    <w:rsid w:val="00AB3767"/>
    <w:rsid w:val="00AD43C9"/>
    <w:rsid w:val="00AE7B44"/>
    <w:rsid w:val="00AF5F4B"/>
    <w:rsid w:val="00AF7CA0"/>
    <w:rsid w:val="00B03690"/>
    <w:rsid w:val="00B14F34"/>
    <w:rsid w:val="00B30217"/>
    <w:rsid w:val="00B368B7"/>
    <w:rsid w:val="00B368F0"/>
    <w:rsid w:val="00B41140"/>
    <w:rsid w:val="00B474BE"/>
    <w:rsid w:val="00B51B4A"/>
    <w:rsid w:val="00B54F1F"/>
    <w:rsid w:val="00B81EB6"/>
    <w:rsid w:val="00B854B8"/>
    <w:rsid w:val="00B9122A"/>
    <w:rsid w:val="00B92A31"/>
    <w:rsid w:val="00B934CF"/>
    <w:rsid w:val="00BA5467"/>
    <w:rsid w:val="00BB0A66"/>
    <w:rsid w:val="00BC040C"/>
    <w:rsid w:val="00BD5A00"/>
    <w:rsid w:val="00BE2C13"/>
    <w:rsid w:val="00C019C6"/>
    <w:rsid w:val="00C05478"/>
    <w:rsid w:val="00C15AE0"/>
    <w:rsid w:val="00C17699"/>
    <w:rsid w:val="00C563B2"/>
    <w:rsid w:val="00C742CE"/>
    <w:rsid w:val="00C7482B"/>
    <w:rsid w:val="00C74C7B"/>
    <w:rsid w:val="00C845C5"/>
    <w:rsid w:val="00CB2C38"/>
    <w:rsid w:val="00CB3E90"/>
    <w:rsid w:val="00CC28B7"/>
    <w:rsid w:val="00CE0017"/>
    <w:rsid w:val="00CE576F"/>
    <w:rsid w:val="00D01EF6"/>
    <w:rsid w:val="00D80910"/>
    <w:rsid w:val="00D94EB8"/>
    <w:rsid w:val="00D95F29"/>
    <w:rsid w:val="00DC29FE"/>
    <w:rsid w:val="00DC33B2"/>
    <w:rsid w:val="00DD11C7"/>
    <w:rsid w:val="00DD1480"/>
    <w:rsid w:val="00DD703E"/>
    <w:rsid w:val="00DE4C23"/>
    <w:rsid w:val="00E128FE"/>
    <w:rsid w:val="00E1582E"/>
    <w:rsid w:val="00E17849"/>
    <w:rsid w:val="00E43B19"/>
    <w:rsid w:val="00E9671B"/>
    <w:rsid w:val="00EA2B32"/>
    <w:rsid w:val="00EA7518"/>
    <w:rsid w:val="00EB59E5"/>
    <w:rsid w:val="00EB77C7"/>
    <w:rsid w:val="00EC7ECD"/>
    <w:rsid w:val="00EF6D81"/>
    <w:rsid w:val="00F0370B"/>
    <w:rsid w:val="00F41770"/>
    <w:rsid w:val="00F601DF"/>
    <w:rsid w:val="00F63923"/>
    <w:rsid w:val="00F841EE"/>
    <w:rsid w:val="00F84AC9"/>
    <w:rsid w:val="00F87330"/>
    <w:rsid w:val="00F9178B"/>
    <w:rsid w:val="00FB1E93"/>
    <w:rsid w:val="00FB61FB"/>
    <w:rsid w:val="00FB69C2"/>
    <w:rsid w:val="00FD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7F1D"/>
  <w15:docId w15:val="{84D0A8ED-0CAE-3441-B477-5856B2D7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B71"/>
    <w:rPr>
      <w:rFonts w:eastAsia="MingLi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50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73DA0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3DA0"/>
    <w:pPr>
      <w:keepNext/>
      <w:spacing w:before="240" w:after="60"/>
      <w:outlineLvl w:val="2"/>
    </w:pPr>
    <w:rPr>
      <w:rFonts w:ascii="Arial" w:hAnsi="Arial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73DA0"/>
    <w:pPr>
      <w:keepNext/>
      <w:spacing w:before="240" w:after="60"/>
      <w:outlineLvl w:val="3"/>
    </w:pPr>
    <w:rPr>
      <w:rFonts w:ascii="Arial" w:hAnsi="Arial" w:cs="Arial"/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73DA0"/>
    <w:pPr>
      <w:keepNext/>
      <w:spacing w:before="240" w:after="60"/>
      <w:outlineLvl w:val="4"/>
    </w:pPr>
    <w:rPr>
      <w:rFonts w:ascii="Arial" w:hAnsi="Arial"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3DA0"/>
    <w:pPr>
      <w:spacing w:before="240" w:after="60"/>
      <w:outlineLvl w:val="5"/>
    </w:pPr>
    <w:rPr>
      <w:rFonts w:ascii="Arial" w:hAnsi="Arial"/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D73DA0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4202CB"/>
    <w:pPr>
      <w:spacing w:before="240" w:after="60"/>
      <w:outlineLvl w:val="7"/>
    </w:pPr>
    <w:rPr>
      <w:rFonts w:ascii="Arial" w:hAnsi="Arial"/>
      <w:iCs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4202CB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link w:val="Heading1"/>
    <w:uiPriority w:val="9"/>
    <w:locked/>
    <w:rsid w:val="00AA5E3B"/>
    <w:rPr>
      <w:rFonts w:ascii="Cambria" w:eastAsia="MS Gothic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D73DA0"/>
    <w:rPr>
      <w:rFonts w:ascii="Arial" w:eastAsia="MingLiU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D73DA0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D73DA0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D73DA0"/>
    <w:rPr>
      <w:rFonts w:ascii="Arial" w:eastAsia="MingLiU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331EA3"/>
    <w:rPr>
      <w:rFonts w:ascii="Calibri" w:eastAsia="MS Mincho" w:hAnsi="Calibri" w:cs="Times New Roman"/>
      <w:i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331EA3"/>
    <w:rPr>
      <w:rFonts w:ascii="Cambria" w:eastAsia="MS Gothic" w:hAnsi="Cambria" w:cs="Times New Roman"/>
      <w:lang w:val="en-US" w:eastAsia="en-US"/>
    </w:rPr>
  </w:style>
  <w:style w:type="table" w:styleId="TableGrid">
    <w:name w:val="Table Grid"/>
    <w:basedOn w:val="TableNormal"/>
    <w:uiPriority w:val="39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E4825"/>
    <w:pPr>
      <w:tabs>
        <w:tab w:val="center" w:pos="4680"/>
        <w:tab w:val="right" w:pos="9360"/>
      </w:tabs>
    </w:pPr>
    <w:rPr>
      <w:rFonts w:ascii="Arial" w:hAnsi="Arial"/>
      <w:sz w:val="28"/>
    </w:rPr>
  </w:style>
  <w:style w:type="character" w:customStyle="1" w:styleId="HeaderChar">
    <w:name w:val="Header Char"/>
    <w:link w:val="Header"/>
    <w:uiPriority w:val="99"/>
    <w:locked/>
    <w:rsid w:val="00DE4825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D73D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D73DA0"/>
    <w:rPr>
      <w:rFonts w:eastAsia="MingLiU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8D6ECB"/>
    <w:pPr>
      <w:ind w:left="144" w:right="144"/>
    </w:pPr>
    <w:rPr>
      <w:sz w:val="22"/>
      <w:szCs w:val="22"/>
    </w:rPr>
  </w:style>
  <w:style w:type="paragraph" w:styleId="NormalWeb">
    <w:name w:val="Normal (Web)"/>
    <w:basedOn w:val="Normal"/>
    <w:uiPriority w:val="99"/>
    <w:rsid w:val="008D6ECB"/>
    <w:rPr>
      <w:sz w:val="22"/>
      <w:szCs w:val="22"/>
    </w:rPr>
  </w:style>
  <w:style w:type="paragraph" w:customStyle="1" w:styleId="conceptbody">
    <w:name w:val="conceptbody"/>
    <w:basedOn w:val="Normal"/>
    <w:uiPriority w:val="99"/>
    <w:rsid w:val="00D73DA0"/>
    <w:rPr>
      <w:sz w:val="22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D73DA0"/>
    <w:rPr>
      <w:rFonts w:cs="Arial"/>
      <w:b/>
      <w:bCs/>
      <w:sz w:val="22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MS Mincho"/>
      <w:sz w:val="22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line="240" w:lineRule="atLeast"/>
      <w:ind w:hanging="360"/>
    </w:pPr>
    <w:rPr>
      <w:rFonts w:eastAsia="MS Mincho"/>
      <w:sz w:val="22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rPr>
      <w:rFonts w:ascii="Courier New" w:eastAsia="MS Mincho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Heading4"/>
    <w:next w:val="Normal"/>
    <w:uiPriority w:val="99"/>
    <w:rsid w:val="005B49FE"/>
  </w:style>
  <w:style w:type="paragraph" w:customStyle="1" w:styleId="TH5">
    <w:name w:val="TH5"/>
    <w:basedOn w:val="Heading5"/>
    <w:uiPriority w:val="99"/>
    <w:rsid w:val="005B49FE"/>
  </w:style>
  <w:style w:type="character" w:customStyle="1" w:styleId="highlighttext">
    <w:name w:val="highlighttext"/>
    <w:uiPriority w:val="99"/>
    <w:rsid w:val="00646E12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Normalbold">
    <w:name w:val="Normal bold"/>
    <w:basedOn w:val="Normal"/>
    <w:uiPriority w:val="99"/>
    <w:rsid w:val="0045248E"/>
    <w:rPr>
      <w:b/>
      <w:sz w:val="22"/>
    </w:rPr>
  </w:style>
  <w:style w:type="character" w:styleId="Hyperlink">
    <w:name w:val="Hyperlink"/>
    <w:rsid w:val="00B42080"/>
    <w:rPr>
      <w:rFonts w:cs="Times New Roman"/>
      <w:color w:val="0000FF"/>
      <w:u w:val="single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704719"/>
    <w:pPr>
      <w:numPr>
        <w:numId w:val="2"/>
      </w:numPr>
    </w:pPr>
  </w:style>
  <w:style w:type="paragraph" w:styleId="TOC1">
    <w:name w:val="toc 1"/>
    <w:basedOn w:val="Normal"/>
    <w:next w:val="Normal"/>
    <w:autoRedefine/>
    <w:uiPriority w:val="39"/>
    <w:qFormat/>
    <w:rsid w:val="00863040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qFormat/>
    <w:rsid w:val="00863040"/>
    <w:pPr>
      <w:spacing w:before="120"/>
      <w:ind w:left="216"/>
    </w:pPr>
    <w:rPr>
      <w:b/>
      <w:sz w:val="22"/>
    </w:rPr>
  </w:style>
  <w:style w:type="paragraph" w:styleId="TOC3">
    <w:name w:val="toc 3"/>
    <w:basedOn w:val="Normal"/>
    <w:next w:val="Normal"/>
    <w:autoRedefine/>
    <w:uiPriority w:val="39"/>
    <w:qFormat/>
    <w:rsid w:val="00863040"/>
    <w:pPr>
      <w:ind w:left="432"/>
    </w:pPr>
    <w:rPr>
      <w:sz w:val="20"/>
    </w:rPr>
  </w:style>
  <w:style w:type="paragraph" w:styleId="TOC4">
    <w:name w:val="toc 4"/>
    <w:basedOn w:val="Normal"/>
    <w:next w:val="Normal"/>
    <w:autoRedefine/>
    <w:uiPriority w:val="99"/>
    <w:rsid w:val="00863040"/>
    <w:pPr>
      <w:ind w:left="648"/>
    </w:pPr>
    <w:rPr>
      <w:sz w:val="18"/>
    </w:rPr>
  </w:style>
  <w:style w:type="paragraph" w:styleId="TOC5">
    <w:name w:val="toc 5"/>
    <w:basedOn w:val="Normal"/>
    <w:next w:val="Normal"/>
    <w:autoRedefine/>
    <w:uiPriority w:val="99"/>
    <w:rsid w:val="00863040"/>
    <w:pPr>
      <w:ind w:left="864"/>
    </w:pPr>
    <w:rPr>
      <w:sz w:val="18"/>
    </w:rPr>
  </w:style>
  <w:style w:type="paragraph" w:styleId="TOC6">
    <w:name w:val="toc 6"/>
    <w:basedOn w:val="Normal"/>
    <w:next w:val="Normal"/>
    <w:autoRedefine/>
    <w:uiPriority w:val="99"/>
    <w:rsid w:val="00863040"/>
    <w:pPr>
      <w:ind w:left="1080"/>
    </w:pPr>
    <w:rPr>
      <w:sz w:val="18"/>
    </w:rPr>
  </w:style>
  <w:style w:type="paragraph" w:styleId="TOC7">
    <w:name w:val="toc 7"/>
    <w:basedOn w:val="Normal"/>
    <w:next w:val="Normal"/>
    <w:autoRedefine/>
    <w:uiPriority w:val="99"/>
    <w:rsid w:val="00863040"/>
    <w:pPr>
      <w:ind w:left="1296"/>
    </w:pPr>
    <w:rPr>
      <w:sz w:val="18"/>
    </w:rPr>
  </w:style>
  <w:style w:type="paragraph" w:styleId="TOC8">
    <w:name w:val="toc 8"/>
    <w:basedOn w:val="Normal"/>
    <w:next w:val="Normal"/>
    <w:autoRedefine/>
    <w:uiPriority w:val="99"/>
    <w:rsid w:val="00863040"/>
    <w:pPr>
      <w:ind w:left="1512"/>
    </w:pPr>
    <w:rPr>
      <w:sz w:val="18"/>
    </w:rPr>
  </w:style>
  <w:style w:type="paragraph" w:styleId="TOC9">
    <w:name w:val="toc 9"/>
    <w:basedOn w:val="Normal"/>
    <w:next w:val="Normal"/>
    <w:autoRedefine/>
    <w:uiPriority w:val="99"/>
    <w:rsid w:val="00863040"/>
    <w:pPr>
      <w:ind w:left="1728"/>
    </w:pPr>
    <w:rPr>
      <w:sz w:val="18"/>
    </w:rPr>
  </w:style>
  <w:style w:type="paragraph" w:customStyle="1" w:styleId="OLHeading">
    <w:name w:val="OLHeading"/>
    <w:basedOn w:val="Heading1"/>
    <w:uiPriority w:val="99"/>
    <w:rsid w:val="00C250A0"/>
  </w:style>
  <w:style w:type="paragraph" w:styleId="ListParagraph">
    <w:name w:val="List Paragraph"/>
    <w:basedOn w:val="Normal"/>
    <w:uiPriority w:val="34"/>
    <w:qFormat/>
    <w:rsid w:val="00170E70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084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ja-JP"/>
    </w:rPr>
  </w:style>
  <w:style w:type="paragraph" w:customStyle="1" w:styleId="Default">
    <w:name w:val="Default"/>
    <w:rsid w:val="00F14F3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pseditboxdisponly">
    <w:name w:val="pseditbox_disponly"/>
    <w:basedOn w:val="DefaultParagraphFont"/>
    <w:rsid w:val="00F213FF"/>
  </w:style>
  <w:style w:type="paragraph" w:styleId="NoSpacing">
    <w:name w:val="No Spacing"/>
    <w:link w:val="NoSpacingChar"/>
    <w:uiPriority w:val="1"/>
    <w:qFormat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223E3"/>
    <w:rPr>
      <w:rFonts w:asciiTheme="minorHAnsi" w:eastAsiaTheme="minorEastAsia" w:hAnsiTheme="minorHAnsi" w:cs="Arial"/>
      <w:sz w:val="22"/>
      <w:szCs w:val="22"/>
      <w:lang w:eastAsia="ja-JP"/>
    </w:rPr>
  </w:style>
  <w:style w:type="table" w:styleId="MediumShading1-Accent4">
    <w:name w:val="Medium Shading 1 Accent 4"/>
    <w:basedOn w:val="TableNormal"/>
    <w:uiPriority w:val="63"/>
    <w:rsid w:val="002223E3"/>
    <w:rPr>
      <w:rFonts w:asciiTheme="minorHAnsi" w:eastAsia="SimSun" w:hAnsiTheme="minorHAnsi" w:cs="Arial"/>
      <w:sz w:val="22"/>
      <w:szCs w:val="22"/>
      <w:lang w:val="en-GB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/>
      </w:pPr>
      <w:rPr>
        <w:rFonts w:cs="Arial"/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/>
      </w:pPr>
      <w:rPr>
        <w:rFonts w:cs="Arial"/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rFonts w:cs="Arial"/>
        <w:b/>
        <w:bCs/>
      </w:rPr>
    </w:tblStylePr>
    <w:tblStylePr w:type="lastCol">
      <w:rPr>
        <w:rFonts w:cs="Arial"/>
        <w:b/>
        <w:bCs/>
      </w:rPr>
    </w:tblStylePr>
    <w:tblStylePr w:type="band1Vert">
      <w:rPr>
        <w:rFonts w:cs="Arial"/>
      </w:rPr>
      <w:tblPr/>
      <w:tcPr>
        <w:shd w:val="clear" w:color="auto" w:fill="DFD8E8" w:themeFill="accent4" w:themeFillTint="3F"/>
      </w:tcPr>
    </w:tblStylePr>
    <w:tblStylePr w:type="band1Horz">
      <w:rPr>
        <w:rFonts w:cs="Arial"/>
      </w:rPr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rPr>
        <w:rFonts w:cs="Arial"/>
      </w:rPr>
      <w:tblPr/>
      <w:tcPr>
        <w:tcBorders>
          <w:insideH w:val="nil"/>
          <w:insideV w:val="nil"/>
        </w:tcBorders>
      </w:tcPr>
    </w:tblStylePr>
  </w:style>
  <w:style w:type="paragraph" w:customStyle="1" w:styleId="Title2">
    <w:name w:val="Title 2"/>
    <w:basedOn w:val="Heading1"/>
    <w:link w:val="Title2Char"/>
    <w:qFormat/>
    <w:rsid w:val="002223E3"/>
    <w:pPr>
      <w:keepLines/>
      <w:spacing w:before="0" w:after="12" w:line="192" w:lineRule="auto"/>
      <w:outlineLvl w:val="2"/>
    </w:pPr>
    <w:rPr>
      <w:rFonts w:ascii="Century Gothic" w:eastAsia="SimSun" w:hAnsi="Century Gothic" w:cs="Trebuchet MS"/>
      <w:bCs w:val="0"/>
      <w:color w:val="4A6B8D"/>
      <w:spacing w:val="-25"/>
      <w:kern w:val="2"/>
      <w:sz w:val="28"/>
      <w:szCs w:val="22"/>
      <w:lang w:eastAsia="zh-CN"/>
    </w:rPr>
  </w:style>
  <w:style w:type="character" w:customStyle="1" w:styleId="Title2Char">
    <w:name w:val="Title 2 Char"/>
    <w:basedOn w:val="DefaultParagraphFont"/>
    <w:link w:val="Title2"/>
    <w:locked/>
    <w:rsid w:val="002223E3"/>
    <w:rPr>
      <w:rFonts w:ascii="Century Gothic" w:eastAsia="SimSun" w:hAnsi="Century Gothic" w:cs="Trebuchet MS"/>
      <w:b/>
      <w:color w:val="4A6B8D"/>
      <w:spacing w:val="-25"/>
      <w:kern w:val="2"/>
      <w:sz w:val="28"/>
      <w:szCs w:val="22"/>
      <w:lang w:eastAsia="zh-CN"/>
    </w:rPr>
  </w:style>
  <w:style w:type="table" w:customStyle="1" w:styleId="TableGrid1">
    <w:name w:val="Table Grid1"/>
    <w:rsid w:val="002223E3"/>
    <w:rPr>
      <w:rFonts w:asciiTheme="minorHAnsi" w:eastAsiaTheme="minorEastAsia" w:hAnsiTheme="minorHAnsi" w:cs="Arial"/>
      <w:kern w:val="2"/>
      <w:sz w:val="21"/>
      <w:szCs w:val="22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le1">
    <w:name w:val="Title 1"/>
    <w:basedOn w:val="Normal"/>
    <w:link w:val="Title1Char"/>
    <w:qFormat/>
    <w:rsid w:val="002223E3"/>
    <w:pPr>
      <w:keepNext/>
      <w:keepLines/>
      <w:spacing w:after="146"/>
      <w:ind w:left="39" w:hanging="10"/>
      <w:outlineLvl w:val="1"/>
    </w:pPr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character" w:customStyle="1" w:styleId="Title1Char">
    <w:name w:val="Title 1 Char"/>
    <w:basedOn w:val="DefaultParagraphFont"/>
    <w:link w:val="Title1"/>
    <w:locked/>
    <w:rsid w:val="002223E3"/>
    <w:rPr>
      <w:rFonts w:ascii="Arial Black" w:eastAsia="SimSun" w:hAnsi="Arial Black" w:cs="Trebuchet MS"/>
      <w:b/>
      <w:color w:val="6999C9"/>
      <w:spacing w:val="-35"/>
      <w:kern w:val="2"/>
      <w:sz w:val="44"/>
      <w:szCs w:val="22"/>
      <w:lang w:eastAsia="zh-CN"/>
    </w:rPr>
  </w:style>
  <w:style w:type="table" w:customStyle="1" w:styleId="TableGrid0">
    <w:name w:val="Table Grid0"/>
    <w:basedOn w:val="TableNormal"/>
    <w:uiPriority w:val="39"/>
    <w:rsid w:val="002223E3"/>
    <w:rPr>
      <w:rFonts w:asciiTheme="minorHAnsi" w:eastAsia="SimSun" w:hAnsiTheme="minorHAnsi" w:cs="Arial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23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2223E3"/>
    <w:rPr>
      <w:color w:val="800080" w:themeColor="followedHyperlink"/>
      <w:u w:val="single"/>
    </w:rPr>
  </w:style>
  <w:style w:type="character" w:customStyle="1" w:styleId="ts-image">
    <w:name w:val="ts-image"/>
    <w:basedOn w:val="DefaultParagraphFont"/>
    <w:rsid w:val="002223E3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3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15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506"/>
    <w:rPr>
      <w:rFonts w:eastAsia="MingLiU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506"/>
    <w:rPr>
      <w:rFonts w:eastAsia="MingLiU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9B6DD8"/>
    <w:pPr>
      <w:numPr>
        <w:numId w:val="2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265D63DA934F4284BA4589021BF242" ma:contentTypeVersion="16" ma:contentTypeDescription="Create a new document." ma:contentTypeScope="" ma:versionID="1fbd571c18f53589ab5639d8dd7ad82f">
  <xsd:schema xmlns:xsd="http://www.w3.org/2001/XMLSchema" xmlns:xs="http://www.w3.org/2001/XMLSchema" xmlns:p="http://schemas.microsoft.com/office/2006/metadata/properties" xmlns:ns2="9153563c-580f-4663-93b4-afea7b18e106" xmlns:ns3="cf1c65ec-96e3-495c-8540-648644720758" xmlns:ns4="985ec44e-1bab-4c0b-9df0-6ba128686fc9" targetNamespace="http://schemas.microsoft.com/office/2006/metadata/properties" ma:root="true" ma:fieldsID="512cbc303139b796ff2ba1c42d7c427d" ns2:_="" ns3:_="" ns4:_="">
    <xsd:import namespace="9153563c-580f-4663-93b4-afea7b18e106"/>
    <xsd:import namespace="cf1c65ec-96e3-495c-8540-64864472075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53563c-580f-4663-93b4-afea7b18e1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1c65ec-96e3-495c-8540-648644720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43259a-b0e5-493c-bd7e-5fd020ae6269}" ma:internalName="TaxCatchAll" ma:showField="CatchAllData" ma:web="cf1c65ec-96e3-495c-8540-6486447207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85ec44e-1bab-4c0b-9df0-6ba128686fc9" xsi:nil="true"/>
    <lcf76f155ced4ddcb4097134ff3c332f xmlns="9153563c-580f-4663-93b4-afea7b18e106">
      <Terms xmlns="http://schemas.microsoft.com/office/infopath/2007/PartnerControls"/>
    </lcf76f155ced4ddcb4097134ff3c332f>
  </documentManagement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5/Gh7+By+aNLykGRZ0MpPr0DQ==">AMUW2mV4tSrs/qBscN7UOm8fedi5NiOpZaxhWJHlzy+paEzLonbG3uGjow1kwlcU8FORPyfGrobP01tLHwm7kRIBJEc4UYGhRu1NPQOyNyAISY14OA0QpAHifykg5Wu/EjZazw5C7UkJ7UTObB2/rTQkWu7WwlLfhA==</go:docsCustomData>
</go:gDocsCustomXmlDataStorage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C816B-E2AD-4626-9556-BB548F340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53563c-580f-4663-93b4-afea7b18e106"/>
    <ds:schemaRef ds:uri="cf1c65ec-96e3-495c-8540-64864472075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BFB365-827F-4EB0-B3CA-A7EAAC432AE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056048D-E7EE-4907-B623-5B2CCEADF704}">
  <ds:schemaRefs>
    <ds:schemaRef ds:uri="http://schemas.microsoft.com/office/2006/metadata/properties"/>
    <ds:schemaRef ds:uri="http://schemas.microsoft.com/office/infopath/2007/PartnerControls"/>
    <ds:schemaRef ds:uri="985ec44e-1bab-4c0b-9df0-6ba128686fc9"/>
    <ds:schemaRef ds:uri="9153563c-580f-4663-93b4-afea7b18e106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40C139DA-60A0-4354-8906-EEDCD6CF41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Amarin Ilah</dc:creator>
  <cp:lastModifiedBy>mohamed mohamed</cp:lastModifiedBy>
  <cp:revision>2</cp:revision>
  <dcterms:created xsi:type="dcterms:W3CDTF">2023-03-29T15:16:00Z</dcterms:created>
  <dcterms:modified xsi:type="dcterms:W3CDTF">2023-03-29T15:16:00Z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0x0101009B240B96ADBB1A4EB7408FDF64CB0358</vt:lpwstr>
  </property>
</Properties>
</file>