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40E3" w14:textId="115A983E" w:rsidR="002769E9" w:rsidRPr="00FC31B5" w:rsidRDefault="00FC31B5">
      <w:pPr>
        <w:spacing w:after="240"/>
        <w:jc w:val="center"/>
        <w:rPr>
          <w:rFonts w:eastAsia="Arial"/>
          <w:b/>
          <w:sz w:val="30"/>
          <w:szCs w:val="30"/>
          <w:u w:val="single"/>
        </w:rPr>
      </w:pPr>
      <w:r w:rsidRPr="00FC31B5">
        <w:rPr>
          <w:rFonts w:eastAsia="Arial"/>
          <w:b/>
          <w:sz w:val="30"/>
          <w:szCs w:val="30"/>
          <w:u w:val="single"/>
        </w:rPr>
        <w:t>Activity Guide 4-</w:t>
      </w:r>
      <w:r w:rsidR="00DE4C23" w:rsidRPr="00FC31B5">
        <w:rPr>
          <w:rFonts w:eastAsia="Arial"/>
          <w:b/>
          <w:sz w:val="30"/>
          <w:szCs w:val="30"/>
          <w:u w:val="single"/>
        </w:rPr>
        <w:t xml:space="preserve"> </w:t>
      </w:r>
      <w:r w:rsidR="00CE0017" w:rsidRPr="00FC31B5">
        <w:rPr>
          <w:rFonts w:eastAsia="Arial"/>
          <w:b/>
          <w:sz w:val="30"/>
          <w:szCs w:val="30"/>
          <w:u w:val="single"/>
        </w:rPr>
        <w:t>SRO</w:t>
      </w:r>
      <w:r w:rsidR="00DE4C23" w:rsidRPr="00FC31B5">
        <w:rPr>
          <w:rFonts w:eastAsia="Arial"/>
          <w:b/>
          <w:sz w:val="30"/>
          <w:szCs w:val="30"/>
          <w:u w:val="single"/>
        </w:rPr>
        <w:t xml:space="preserve"> App</w:t>
      </w:r>
      <w:r w:rsidR="00CE0017" w:rsidRPr="00FC31B5">
        <w:rPr>
          <w:rFonts w:eastAsia="Arial"/>
          <w:b/>
          <w:sz w:val="30"/>
          <w:szCs w:val="30"/>
          <w:u w:val="single"/>
        </w:rPr>
        <w:t>roval and Pushback</w:t>
      </w:r>
    </w:p>
    <w:p w14:paraId="3776C54B" w14:textId="6DE3708A" w:rsidR="002769E9" w:rsidRDefault="00A81BDB">
      <w:pPr>
        <w:pStyle w:val="Heading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As </w:t>
      </w:r>
      <w:r w:rsidR="00497A77" w:rsidRPr="00FC31B5">
        <w:rPr>
          <w:rFonts w:ascii="Times New Roman" w:hAnsi="Times New Roman" w:cs="Times New Roman"/>
          <w:sz w:val="30"/>
          <w:szCs w:val="30"/>
        </w:rPr>
        <w:t>SRO</w:t>
      </w:r>
      <w:r w:rsidR="00122966" w:rsidRPr="00FC31B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614456" w14:textId="77777777" w:rsidR="00AE1500" w:rsidRPr="00AE1500" w:rsidRDefault="00AE1500" w:rsidP="00AE1500"/>
    <w:tbl>
      <w:tblPr>
        <w:tblStyle w:val="a"/>
        <w:tblW w:w="10777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753"/>
        <w:gridCol w:w="6349"/>
      </w:tblGrid>
      <w:tr w:rsidR="002769E9" w14:paraId="6F80EB30" w14:textId="77777777" w:rsidTr="00A04A8F">
        <w:tc>
          <w:tcPr>
            <w:tcW w:w="675" w:type="dxa"/>
          </w:tcPr>
          <w:p w14:paraId="46BF1920" w14:textId="77777777" w:rsidR="002769E9" w:rsidRPr="00A81BDB" w:rsidRDefault="004C7B65" w:rsidP="00A81BD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81BDB">
              <w:rPr>
                <w:rFonts w:eastAsia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53" w:type="dxa"/>
          </w:tcPr>
          <w:p w14:paraId="2C33C841" w14:textId="77777777" w:rsidR="002769E9" w:rsidRPr="00A81BDB" w:rsidRDefault="004C7B65" w:rsidP="00A81BD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81BDB">
              <w:rPr>
                <w:rFonts w:eastAsia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349" w:type="dxa"/>
          </w:tcPr>
          <w:p w14:paraId="5996211B" w14:textId="77777777" w:rsidR="002769E9" w:rsidRPr="00A81BDB" w:rsidRDefault="002769E9">
            <w:pPr>
              <w:rPr>
                <w:rFonts w:eastAsia="Century Gothic"/>
                <w:b/>
                <w:sz w:val="20"/>
                <w:szCs w:val="20"/>
              </w:rPr>
            </w:pPr>
          </w:p>
        </w:tc>
      </w:tr>
      <w:tr w:rsidR="00FE19D3" w14:paraId="72E46426" w14:textId="77777777" w:rsidTr="00A04A8F">
        <w:tc>
          <w:tcPr>
            <w:tcW w:w="675" w:type="dxa"/>
          </w:tcPr>
          <w:p w14:paraId="72085AB1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14:paraId="458C2F83" w14:textId="71D1702B" w:rsidR="00FE19D3" w:rsidRPr="00A81BDB" w:rsidRDefault="00FE19D3" w:rsidP="002B2F7D">
            <w:pPr>
              <w:rPr>
                <w:rFonts w:eastAsia="Century Gothic"/>
                <w:b/>
                <w:sz w:val="20"/>
                <w:szCs w:val="20"/>
              </w:rPr>
            </w:pPr>
            <w:r w:rsidRPr="00A81BDB">
              <w:rPr>
                <w:rFonts w:eastAsia="Times New Roman"/>
                <w:color w:val="000000"/>
                <w:sz w:val="20"/>
                <w:szCs w:val="20"/>
              </w:rPr>
              <w:t>When the FRO submits the Application to</w:t>
            </w:r>
            <w:r w:rsidR="00FD0C8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81BDB">
              <w:rPr>
                <w:rFonts w:eastAsia="Times New Roman"/>
                <w:color w:val="000000"/>
                <w:sz w:val="20"/>
                <w:szCs w:val="20"/>
              </w:rPr>
              <w:t>SRO, SRO will receive an email.</w:t>
            </w:r>
          </w:p>
        </w:tc>
        <w:tc>
          <w:tcPr>
            <w:tcW w:w="6349" w:type="dxa"/>
          </w:tcPr>
          <w:p w14:paraId="2E078E21" w14:textId="03421EC9" w:rsidR="00FE19D3" w:rsidRPr="00A81BDB" w:rsidRDefault="00FE19D3" w:rsidP="00FE19D3">
            <w:pPr>
              <w:rPr>
                <w:rFonts w:eastAsia="Century Gothic"/>
                <w:b/>
                <w:sz w:val="20"/>
                <w:szCs w:val="20"/>
              </w:rPr>
            </w:pPr>
          </w:p>
        </w:tc>
      </w:tr>
      <w:tr w:rsidR="00FE19D3" w14:paraId="540804F4" w14:textId="77777777" w:rsidTr="00332B5E">
        <w:trPr>
          <w:trHeight w:val="752"/>
        </w:trPr>
        <w:tc>
          <w:tcPr>
            <w:tcW w:w="675" w:type="dxa"/>
          </w:tcPr>
          <w:p w14:paraId="7FA63833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6C6E6A1" w14:textId="5A264F94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rFonts w:eastAsia="Times New Roman"/>
                <w:color w:val="000000"/>
                <w:sz w:val="20"/>
                <w:szCs w:val="20"/>
              </w:rPr>
              <w:t>Login to Inspira with Username and Password</w:t>
            </w:r>
          </w:p>
        </w:tc>
        <w:tc>
          <w:tcPr>
            <w:tcW w:w="6349" w:type="dxa"/>
          </w:tcPr>
          <w:p w14:paraId="378A69C2" w14:textId="37365C8B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A81BDB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FE19D3" w14:paraId="4C2B5EA1" w14:textId="77777777" w:rsidTr="00A04A8F">
        <w:trPr>
          <w:trHeight w:val="2442"/>
        </w:trPr>
        <w:tc>
          <w:tcPr>
            <w:tcW w:w="675" w:type="dxa"/>
          </w:tcPr>
          <w:p w14:paraId="0ADA1F68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CF38AFB" w14:textId="789F04F0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rFonts w:eastAsia="Times New Roman"/>
                <w:color w:val="000000"/>
                <w:sz w:val="20"/>
                <w:szCs w:val="20"/>
              </w:rPr>
              <w:t xml:space="preserve">Go to </w:t>
            </w:r>
            <w:r w:rsidR="00CA2CC3" w:rsidRPr="00FB522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Main menu &gt;&gt; Recruit and Manage staff &gt;&gt; Manage My Staff &gt;&gt; Sabbatical leave </w:t>
            </w:r>
            <w:proofErr w:type="spellStart"/>
            <w:r w:rsidR="00CA2CC3" w:rsidRPr="00FB522F">
              <w:rPr>
                <w:rFonts w:eastAsia="Times New Roman"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CA2CC3" w:rsidRPr="00FB522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&gt;&gt; Review Applications.</w:t>
            </w:r>
          </w:p>
        </w:tc>
        <w:tc>
          <w:tcPr>
            <w:tcW w:w="6349" w:type="dxa"/>
          </w:tcPr>
          <w:p w14:paraId="5627B3D9" w14:textId="2A6248F6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A81BDB">
              <w:rPr>
                <w:noProof/>
                <w:sz w:val="20"/>
                <w:szCs w:val="20"/>
              </w:rPr>
              <w:drawing>
                <wp:inline distT="0" distB="0" distL="0" distR="0" wp14:anchorId="1795BFAA" wp14:editId="5A80BDFB">
                  <wp:extent cx="3174365" cy="1720247"/>
                  <wp:effectExtent l="76200" t="76200" r="140335" b="127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48" cy="17276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188A5754" w14:textId="77777777" w:rsidTr="00A04A8F">
        <w:trPr>
          <w:trHeight w:val="1169"/>
        </w:trPr>
        <w:tc>
          <w:tcPr>
            <w:tcW w:w="675" w:type="dxa"/>
          </w:tcPr>
          <w:p w14:paraId="2B15F509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7C06A2A" w14:textId="61725FA7" w:rsidR="00FE19D3" w:rsidRPr="00CB44EB" w:rsidRDefault="00FE19D3" w:rsidP="00FE19D3">
            <w:pPr>
              <w:spacing w:line="276" w:lineRule="auto"/>
              <w:rPr>
                <w:bCs/>
                <w:sz w:val="20"/>
                <w:szCs w:val="20"/>
              </w:rPr>
            </w:pPr>
            <w:r w:rsidRPr="00CB44EB">
              <w:rPr>
                <w:bCs/>
                <w:sz w:val="20"/>
                <w:szCs w:val="20"/>
              </w:rPr>
              <w:t>Select the required application from the list.</w:t>
            </w:r>
          </w:p>
          <w:p w14:paraId="0BB5A3A7" w14:textId="77777777" w:rsidR="00FE19D3" w:rsidRPr="00A81BDB" w:rsidRDefault="00FE19D3" w:rsidP="00FE19D3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04661445" w14:textId="30194223" w:rsidR="00FE19D3" w:rsidRPr="00A81BDB" w:rsidRDefault="00FE19D3" w:rsidP="00FE19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5B243ECE" w14:textId="65FFD81E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312EE56" wp14:editId="284E2140">
                  <wp:extent cx="3600450" cy="1818422"/>
                  <wp:effectExtent l="38100" t="38100" r="38100" b="298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24" cy="182128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1D0A4F55" w14:textId="77777777" w:rsidTr="00A04A8F">
        <w:trPr>
          <w:trHeight w:val="1169"/>
        </w:trPr>
        <w:tc>
          <w:tcPr>
            <w:tcW w:w="675" w:type="dxa"/>
          </w:tcPr>
          <w:p w14:paraId="609A9A47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2DDAA28" w14:textId="7FF29C46" w:rsidR="00FE19D3" w:rsidRPr="00A01C61" w:rsidRDefault="00FE19D3" w:rsidP="00FE19D3">
            <w:pPr>
              <w:spacing w:after="160"/>
              <w:rPr>
                <w:sz w:val="20"/>
                <w:szCs w:val="20"/>
              </w:rPr>
            </w:pPr>
            <w:r w:rsidRPr="00A01C61">
              <w:rPr>
                <w:sz w:val="20"/>
                <w:szCs w:val="20"/>
              </w:rPr>
              <w:t xml:space="preserve">SRO can review all details of application, namely: </w:t>
            </w:r>
          </w:p>
          <w:p w14:paraId="5CD57ECC" w14:textId="77777777" w:rsidR="00FE19D3" w:rsidRPr="00A81BDB" w:rsidRDefault="00FE19D3" w:rsidP="00FE19D3">
            <w:pPr>
              <w:pStyle w:val="ListParagraph"/>
              <w:numPr>
                <w:ilvl w:val="1"/>
                <w:numId w:val="25"/>
              </w:numPr>
              <w:spacing w:after="160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Personal information</w:t>
            </w:r>
          </w:p>
          <w:p w14:paraId="056E2FC8" w14:textId="77777777" w:rsidR="00FE19D3" w:rsidRPr="00A81BDB" w:rsidRDefault="00FE19D3" w:rsidP="00FE19D3">
            <w:pPr>
              <w:pStyle w:val="ListParagraph"/>
              <w:numPr>
                <w:ilvl w:val="1"/>
                <w:numId w:val="25"/>
              </w:numPr>
              <w:spacing w:after="160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Background</w:t>
            </w:r>
          </w:p>
          <w:p w14:paraId="6F2BACB2" w14:textId="77777777" w:rsidR="00FE19D3" w:rsidRPr="00A81BDB" w:rsidRDefault="00FE19D3" w:rsidP="00FE19D3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A81BDB">
              <w:rPr>
                <w:sz w:val="20"/>
                <w:szCs w:val="20"/>
              </w:rPr>
              <w:t>Proposal</w:t>
            </w:r>
          </w:p>
          <w:p w14:paraId="798D2CD6" w14:textId="77777777" w:rsidR="00FE19D3" w:rsidRPr="00A81BDB" w:rsidRDefault="00FE19D3" w:rsidP="00FE19D3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A81BDB">
              <w:rPr>
                <w:sz w:val="20"/>
                <w:szCs w:val="20"/>
              </w:rPr>
              <w:t>Attachment Review &amp; Submit</w:t>
            </w:r>
          </w:p>
          <w:p w14:paraId="37FDF778" w14:textId="77777777" w:rsidR="00FE19D3" w:rsidRPr="00A81BDB" w:rsidRDefault="00FE19D3" w:rsidP="00FE19D3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261D8404" w14:textId="4B3B26E7" w:rsidR="00FE19D3" w:rsidRPr="00A81BDB" w:rsidRDefault="00FE19D3" w:rsidP="00FE19D3">
            <w:pPr>
              <w:spacing w:line="276" w:lineRule="auto"/>
              <w:rPr>
                <w:bCs/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Review the Application and navigate to Second Reporting Officer section</w:t>
            </w:r>
          </w:p>
        </w:tc>
        <w:tc>
          <w:tcPr>
            <w:tcW w:w="6349" w:type="dxa"/>
          </w:tcPr>
          <w:p w14:paraId="555E4859" w14:textId="020C3F3D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</w:rPr>
              <w:drawing>
                <wp:inline distT="0" distB="0" distL="0" distR="0" wp14:anchorId="2AE2B35F" wp14:editId="5BFE10EE">
                  <wp:extent cx="1924050" cy="2353261"/>
                  <wp:effectExtent l="76200" t="76200" r="133350" b="1428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629" cy="23588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5519DCFD" w14:textId="77777777" w:rsidTr="00A04A8F">
        <w:trPr>
          <w:trHeight w:val="1169"/>
        </w:trPr>
        <w:tc>
          <w:tcPr>
            <w:tcW w:w="675" w:type="dxa"/>
          </w:tcPr>
          <w:p w14:paraId="75740F6C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0A749C99" w14:textId="77777777" w:rsidR="00FE19D3" w:rsidRPr="00A81BDB" w:rsidRDefault="00FE19D3" w:rsidP="00FE19D3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A81BDB">
              <w:rPr>
                <w:b/>
                <w:bCs/>
                <w:sz w:val="20"/>
                <w:szCs w:val="20"/>
                <w:u w:val="single"/>
              </w:rPr>
              <w:t>Staff Member Details section,</w:t>
            </w:r>
          </w:p>
          <w:p w14:paraId="71536D9C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C3FC181" w14:textId="65FAFC90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Following fields of </w:t>
            </w:r>
            <w:r w:rsidRPr="00A81BDB">
              <w:rPr>
                <w:i/>
                <w:iCs/>
                <w:sz w:val="20"/>
                <w:szCs w:val="20"/>
              </w:rPr>
              <w:t>Staff Member Details</w:t>
            </w:r>
            <w:r w:rsidRPr="00A81BDB">
              <w:rPr>
                <w:sz w:val="20"/>
                <w:szCs w:val="20"/>
              </w:rPr>
              <w:t xml:space="preserve"> are editable by SRO for both (external and internal applicant) by clicking “Edit Personal Data” </w:t>
            </w:r>
            <w:proofErr w:type="gramStart"/>
            <w:r w:rsidRPr="00A81BDB">
              <w:rPr>
                <w:sz w:val="20"/>
                <w:szCs w:val="20"/>
              </w:rPr>
              <w:t>link</w:t>
            </w:r>
            <w:proofErr w:type="gramEnd"/>
          </w:p>
          <w:p w14:paraId="14EF6BC6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611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Telephone</w:t>
            </w:r>
          </w:p>
          <w:p w14:paraId="400652B6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611" w:hanging="404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Date of entry on duty (Secretariat</w:t>
            </w:r>
          </w:p>
          <w:p w14:paraId="4D9FEA68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Date of entry on duty (present duty station) </w:t>
            </w:r>
          </w:p>
          <w:p w14:paraId="0AF06CE7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Functional title</w:t>
            </w:r>
          </w:p>
          <w:p w14:paraId="448E9A95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Category / level </w:t>
            </w:r>
          </w:p>
          <w:p w14:paraId="2DCD169A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Type of appointment </w:t>
            </w:r>
          </w:p>
          <w:p w14:paraId="73C5C854" w14:textId="77777777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Contract expiration</w:t>
            </w:r>
          </w:p>
          <w:p w14:paraId="0080AB18" w14:textId="09C55E78" w:rsidR="00FE19D3" w:rsidRPr="00A81BDB" w:rsidRDefault="00FE19D3" w:rsidP="00FE19D3">
            <w:pPr>
              <w:pStyle w:val="ListParagraph"/>
              <w:numPr>
                <w:ilvl w:val="1"/>
                <w:numId w:val="16"/>
              </w:numPr>
              <w:spacing w:after="160"/>
              <w:ind w:left="753" w:hanging="56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Department / office</w:t>
            </w:r>
          </w:p>
        </w:tc>
        <w:tc>
          <w:tcPr>
            <w:tcW w:w="6349" w:type="dxa"/>
          </w:tcPr>
          <w:p w14:paraId="4440E7AD" w14:textId="3203522A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4473E608" wp14:editId="2D4C9367">
                  <wp:extent cx="3643630" cy="1208405"/>
                  <wp:effectExtent l="38100" t="38100" r="33020" b="298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2084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07588" w14:textId="76390A98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5586F1F" wp14:editId="2CAB9C27">
                  <wp:extent cx="3596005" cy="1166289"/>
                  <wp:effectExtent l="38100" t="38100" r="42545" b="342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dit personal detail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624" cy="116843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17C6FF31" w14:textId="77777777" w:rsidTr="00A04A8F">
        <w:trPr>
          <w:trHeight w:val="1169"/>
        </w:trPr>
        <w:tc>
          <w:tcPr>
            <w:tcW w:w="675" w:type="dxa"/>
          </w:tcPr>
          <w:p w14:paraId="6811ED86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5E4EED4" w14:textId="77777777" w:rsidR="00FE19D3" w:rsidRPr="00A81BDB" w:rsidRDefault="00FE19D3" w:rsidP="00FE19D3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A81BDB">
              <w:rPr>
                <w:b/>
                <w:bCs/>
                <w:sz w:val="20"/>
                <w:szCs w:val="20"/>
                <w:u w:val="single"/>
              </w:rPr>
              <w:t xml:space="preserve">Attachments: </w:t>
            </w:r>
          </w:p>
          <w:p w14:paraId="4AAB196D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0FB3F58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Make Attachments, if required.</w:t>
            </w:r>
          </w:p>
          <w:p w14:paraId="61B9D727" w14:textId="76CD8746" w:rsidR="00FE19D3" w:rsidRPr="00A81BDB" w:rsidRDefault="00FE19D3" w:rsidP="00FE19D3">
            <w:pPr>
              <w:pStyle w:val="ListParagraph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SRO is allowed to attach new files as well. </w:t>
            </w:r>
          </w:p>
          <w:p w14:paraId="12D22ADF" w14:textId="2BBE669A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However, SRO will not be able to delete any existing files uploaded by other users.</w:t>
            </w:r>
          </w:p>
        </w:tc>
        <w:tc>
          <w:tcPr>
            <w:tcW w:w="6349" w:type="dxa"/>
          </w:tcPr>
          <w:p w14:paraId="23C35600" w14:textId="1097C401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947090C" wp14:editId="2532CB0E">
                  <wp:extent cx="3643630" cy="705485"/>
                  <wp:effectExtent l="38100" t="38100" r="33020" b="374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7054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104D7C0F" w14:textId="77777777" w:rsidTr="00A04A8F">
        <w:trPr>
          <w:trHeight w:val="1169"/>
        </w:trPr>
        <w:tc>
          <w:tcPr>
            <w:tcW w:w="675" w:type="dxa"/>
          </w:tcPr>
          <w:p w14:paraId="1B431EBF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B881495" w14:textId="544783A9" w:rsidR="00FE19D3" w:rsidRPr="00A81BDB" w:rsidRDefault="00FE19D3" w:rsidP="00FE19D3">
            <w:pPr>
              <w:pStyle w:val="ListParagraph"/>
              <w:numPr>
                <w:ilvl w:val="0"/>
                <w:numId w:val="23"/>
              </w:numPr>
              <w:spacing w:after="160"/>
              <w:ind w:left="313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FRO and SRO information will not be </w:t>
            </w:r>
            <w:proofErr w:type="gramStart"/>
            <w:r w:rsidRPr="00A81BDB">
              <w:rPr>
                <w:sz w:val="20"/>
                <w:szCs w:val="20"/>
              </w:rPr>
              <w:t>editable</w:t>
            </w:r>
            <w:proofErr w:type="gramEnd"/>
          </w:p>
          <w:p w14:paraId="78FF4E70" w14:textId="553D3BBD" w:rsidR="00FE19D3" w:rsidRPr="00A81BDB" w:rsidRDefault="00FE19D3" w:rsidP="00FE19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3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If required</w:t>
            </w:r>
            <w:r>
              <w:rPr>
                <w:sz w:val="20"/>
                <w:szCs w:val="20"/>
              </w:rPr>
              <w:t>,</w:t>
            </w:r>
            <w:r w:rsidRPr="00A81BDB">
              <w:rPr>
                <w:sz w:val="20"/>
                <w:szCs w:val="20"/>
              </w:rPr>
              <w:t xml:space="preserve"> HR Partner can be changed here. </w:t>
            </w:r>
          </w:p>
        </w:tc>
        <w:tc>
          <w:tcPr>
            <w:tcW w:w="6349" w:type="dxa"/>
          </w:tcPr>
          <w:p w14:paraId="757122B5" w14:textId="308B1237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62469C6C" wp14:editId="49EBD046">
                  <wp:extent cx="3613796" cy="1034132"/>
                  <wp:effectExtent l="38100" t="38100" r="43815" b="330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653" cy="103867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3D62B4E8" w14:textId="77777777" w:rsidTr="00A04A8F">
        <w:trPr>
          <w:trHeight w:val="1169"/>
        </w:trPr>
        <w:tc>
          <w:tcPr>
            <w:tcW w:w="675" w:type="dxa"/>
          </w:tcPr>
          <w:p w14:paraId="46248346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784D5185" w14:textId="77777777" w:rsidR="00FE19D3" w:rsidRPr="00A81BDB" w:rsidRDefault="00FE19D3" w:rsidP="00FE19D3">
            <w:pPr>
              <w:spacing w:after="160"/>
              <w:contextualSpacing/>
              <w:rPr>
                <w:b/>
                <w:sz w:val="20"/>
                <w:szCs w:val="20"/>
                <w:u w:val="single"/>
              </w:rPr>
            </w:pPr>
            <w:r w:rsidRPr="00A81BDB">
              <w:rPr>
                <w:b/>
                <w:sz w:val="20"/>
                <w:szCs w:val="20"/>
                <w:u w:val="single"/>
              </w:rPr>
              <w:t>SRO to Submit to HR</w:t>
            </w:r>
          </w:p>
          <w:p w14:paraId="493D5D04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2264C7A" w14:textId="77777777" w:rsidR="00FE19D3" w:rsidRPr="00A81BDB" w:rsidRDefault="00FE19D3" w:rsidP="00FE19D3">
            <w:pPr>
              <w:pStyle w:val="ListParagraph"/>
              <w:numPr>
                <w:ilvl w:val="0"/>
                <w:numId w:val="27"/>
              </w:numPr>
              <w:spacing w:after="160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Select Action as “Submitted to HR partner”</w:t>
            </w:r>
          </w:p>
          <w:p w14:paraId="2250BEFC" w14:textId="77777777" w:rsidR="00FE19D3" w:rsidRPr="00A81BDB" w:rsidRDefault="00FE19D3" w:rsidP="00FE19D3">
            <w:pPr>
              <w:pStyle w:val="ListParagraph"/>
              <w:numPr>
                <w:ilvl w:val="0"/>
                <w:numId w:val="27"/>
              </w:numPr>
              <w:spacing w:after="160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Click Submit.</w:t>
            </w:r>
          </w:p>
          <w:p w14:paraId="0EBB9B26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E3BACDD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1CCFF82" w14:textId="3CC95BFD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3072C0FF" w14:textId="61682BF2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46ADBEC" wp14:editId="4283D3FC">
                  <wp:extent cx="3643630" cy="1539875"/>
                  <wp:effectExtent l="38100" t="38100" r="33020" b="4127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5398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78732844" w14:textId="77777777" w:rsidTr="00A04A8F">
        <w:trPr>
          <w:trHeight w:val="1169"/>
        </w:trPr>
        <w:tc>
          <w:tcPr>
            <w:tcW w:w="675" w:type="dxa"/>
          </w:tcPr>
          <w:p w14:paraId="332981F9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038325F9" w14:textId="28762261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IF the SRO or HR is changed by the SRO then while submitting an alert will be shown</w:t>
            </w:r>
          </w:p>
          <w:p w14:paraId="2DA532F9" w14:textId="77777777" w:rsidR="00FE19D3" w:rsidRPr="00A81BDB" w:rsidRDefault="00FE19D3" w:rsidP="00FE19D3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14:paraId="5A6BF23D" w14:textId="093738C5" w:rsidR="00FE19D3" w:rsidRPr="00A81BDB" w:rsidRDefault="00FE19D3" w:rsidP="00FE19D3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Click “Yes” to proceed with submission.</w:t>
            </w:r>
          </w:p>
        </w:tc>
        <w:tc>
          <w:tcPr>
            <w:tcW w:w="6349" w:type="dxa"/>
          </w:tcPr>
          <w:p w14:paraId="7A39049E" w14:textId="151D08C5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15E63281" wp14:editId="3B2C3689">
                  <wp:extent cx="3643630" cy="1057275"/>
                  <wp:effectExtent l="38100" t="38100" r="33020" b="476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505" cy="105927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D3" w14:paraId="3ADE80EA" w14:textId="77777777" w:rsidTr="00A04A8F">
        <w:trPr>
          <w:trHeight w:val="1169"/>
        </w:trPr>
        <w:tc>
          <w:tcPr>
            <w:tcW w:w="675" w:type="dxa"/>
          </w:tcPr>
          <w:p w14:paraId="0D563B09" w14:textId="77777777" w:rsidR="00FE19D3" w:rsidRPr="00FE19D3" w:rsidRDefault="00FE19D3" w:rsidP="00FE19D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58963E46" w14:textId="4B256D8A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An email will be triggered to HR Partner on SRO’s submission.</w:t>
            </w:r>
          </w:p>
          <w:p w14:paraId="28464E90" w14:textId="77777777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02391A0" w14:textId="2DE4A1F3" w:rsidR="00FE19D3" w:rsidRPr="00A81BDB" w:rsidRDefault="00FE19D3" w:rsidP="00FE19D3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Now, the Application status will be changed to “Submitted to </w:t>
            </w:r>
            <w:r>
              <w:rPr>
                <w:sz w:val="20"/>
                <w:szCs w:val="20"/>
              </w:rPr>
              <w:t>HR Partner</w:t>
            </w:r>
            <w:r w:rsidRPr="00A81BDB">
              <w:rPr>
                <w:sz w:val="20"/>
                <w:szCs w:val="20"/>
              </w:rPr>
              <w:t>”.</w:t>
            </w:r>
          </w:p>
        </w:tc>
        <w:tc>
          <w:tcPr>
            <w:tcW w:w="6349" w:type="dxa"/>
          </w:tcPr>
          <w:p w14:paraId="2F967A4C" w14:textId="77777777" w:rsidR="00FE19D3" w:rsidRPr="00A81BDB" w:rsidRDefault="00FE19D3" w:rsidP="00FE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</w:p>
        </w:tc>
      </w:tr>
    </w:tbl>
    <w:p w14:paraId="61BDA572" w14:textId="71751360" w:rsidR="00853E4A" w:rsidRDefault="00497A77" w:rsidP="00CC28B7">
      <w:pPr>
        <w:pStyle w:val="Heading1"/>
      </w:pPr>
      <w:r>
        <w:t>SRO</w:t>
      </w:r>
      <w:r w:rsidR="00CC28B7">
        <w:t xml:space="preserve"> Pushback</w:t>
      </w:r>
    </w:p>
    <w:p w14:paraId="4C62F894" w14:textId="77777777" w:rsidR="00B14F34" w:rsidRPr="00B14F34" w:rsidRDefault="00B14F34" w:rsidP="00B14F34"/>
    <w:tbl>
      <w:tblPr>
        <w:tblStyle w:val="a"/>
        <w:tblW w:w="10656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711"/>
        <w:gridCol w:w="6278"/>
      </w:tblGrid>
      <w:tr w:rsidR="00853E4A" w:rsidRPr="00A81BDB" w14:paraId="703246FD" w14:textId="77777777" w:rsidTr="00872CC1">
        <w:trPr>
          <w:trHeight w:val="250"/>
        </w:trPr>
        <w:tc>
          <w:tcPr>
            <w:tcW w:w="667" w:type="dxa"/>
          </w:tcPr>
          <w:p w14:paraId="4380FE99" w14:textId="77777777" w:rsidR="00853E4A" w:rsidRPr="00A81BDB" w:rsidRDefault="00853E4A" w:rsidP="00A81BD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81BDB">
              <w:rPr>
                <w:rFonts w:eastAsia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11" w:type="dxa"/>
          </w:tcPr>
          <w:p w14:paraId="46B41AE8" w14:textId="77777777" w:rsidR="00853E4A" w:rsidRPr="00A81BDB" w:rsidRDefault="00853E4A" w:rsidP="00A81BDB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81BDB">
              <w:rPr>
                <w:rFonts w:eastAsia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278" w:type="dxa"/>
          </w:tcPr>
          <w:p w14:paraId="067922A2" w14:textId="77777777" w:rsidR="00853E4A" w:rsidRPr="00A81BDB" w:rsidRDefault="00853E4A" w:rsidP="00304F85">
            <w:pPr>
              <w:rPr>
                <w:rFonts w:eastAsia="Century Gothic"/>
                <w:b/>
                <w:sz w:val="20"/>
                <w:szCs w:val="20"/>
              </w:rPr>
            </w:pPr>
          </w:p>
        </w:tc>
      </w:tr>
      <w:tr w:rsidR="00853E4A" w:rsidRPr="00A81BDB" w14:paraId="7FE4F13D" w14:textId="77777777" w:rsidTr="00872CC1">
        <w:trPr>
          <w:trHeight w:val="1169"/>
        </w:trPr>
        <w:tc>
          <w:tcPr>
            <w:tcW w:w="667" w:type="dxa"/>
          </w:tcPr>
          <w:p w14:paraId="53DA4335" w14:textId="77777777" w:rsidR="00853E4A" w:rsidRPr="00A81BDB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7512649" w14:textId="42BC2B14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rFonts w:eastAsia="Times New Roman"/>
                <w:color w:val="000000"/>
                <w:sz w:val="20"/>
                <w:szCs w:val="20"/>
              </w:rPr>
              <w:t xml:space="preserve">Login to Inspira </w:t>
            </w:r>
            <w:r w:rsidR="006C4710">
              <w:rPr>
                <w:rFonts w:eastAsia="Times New Roman"/>
                <w:color w:val="000000"/>
                <w:sz w:val="20"/>
                <w:szCs w:val="20"/>
              </w:rPr>
              <w:t>with</w:t>
            </w:r>
            <w:r w:rsidRPr="00A81BDB">
              <w:rPr>
                <w:rFonts w:eastAsia="Times New Roman"/>
                <w:color w:val="000000"/>
                <w:sz w:val="20"/>
                <w:szCs w:val="20"/>
              </w:rPr>
              <w:t xml:space="preserve"> Username and Password</w:t>
            </w:r>
          </w:p>
          <w:p w14:paraId="7F36BD25" w14:textId="77777777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8" w:type="dxa"/>
          </w:tcPr>
          <w:p w14:paraId="720333BE" w14:textId="77777777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853E4A" w:rsidRPr="00A81BDB" w14:paraId="058B4C7F" w14:textId="77777777" w:rsidTr="00872CC1">
        <w:trPr>
          <w:trHeight w:val="2443"/>
        </w:trPr>
        <w:tc>
          <w:tcPr>
            <w:tcW w:w="667" w:type="dxa"/>
          </w:tcPr>
          <w:p w14:paraId="0D079CB0" w14:textId="77777777" w:rsidR="00853E4A" w:rsidRPr="00A81BDB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812B239" w14:textId="1519AD7D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81BDB">
              <w:rPr>
                <w:rFonts w:eastAsia="Times New Roman"/>
                <w:color w:val="000000"/>
                <w:sz w:val="20"/>
                <w:szCs w:val="20"/>
              </w:rPr>
              <w:t xml:space="preserve">Go to </w:t>
            </w:r>
            <w:r w:rsidR="00E84157" w:rsidRPr="00464C3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Main menu &gt;&gt; Recruit and Manage staff &gt;&gt; Manage My Staff &gt;&gt; Sabbatical leave </w:t>
            </w:r>
            <w:proofErr w:type="spellStart"/>
            <w:r w:rsidR="00E84157" w:rsidRPr="00464C3B">
              <w:rPr>
                <w:rFonts w:eastAsia="Times New Roman"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E84157" w:rsidRPr="00464C3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&gt;&gt; Review Applications</w:t>
            </w:r>
            <w:r w:rsidR="009336CD" w:rsidRPr="00464C3B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8" w:type="dxa"/>
          </w:tcPr>
          <w:p w14:paraId="004C2DF2" w14:textId="77777777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A81BDB">
              <w:rPr>
                <w:noProof/>
                <w:sz w:val="20"/>
                <w:szCs w:val="20"/>
              </w:rPr>
              <w:drawing>
                <wp:inline distT="0" distB="0" distL="0" distR="0" wp14:anchorId="3E3FAA7D" wp14:editId="54872AFE">
                  <wp:extent cx="3390265" cy="1837248"/>
                  <wp:effectExtent l="76200" t="76200" r="133985" b="125095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920" cy="18451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4A" w:rsidRPr="00A81BDB" w14:paraId="0D66DD2C" w14:textId="77777777" w:rsidTr="00872CC1">
        <w:trPr>
          <w:trHeight w:val="1169"/>
        </w:trPr>
        <w:tc>
          <w:tcPr>
            <w:tcW w:w="667" w:type="dxa"/>
          </w:tcPr>
          <w:p w14:paraId="6502E152" w14:textId="77777777" w:rsidR="00853E4A" w:rsidRPr="00A81BDB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2ADAAB81" w14:textId="5B413096" w:rsidR="00EA2B32" w:rsidRPr="00EC254E" w:rsidRDefault="00853E4A" w:rsidP="00EC254E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EC254E">
              <w:rPr>
                <w:bCs/>
                <w:sz w:val="20"/>
                <w:szCs w:val="20"/>
              </w:rPr>
              <w:t>Select the required application</w:t>
            </w:r>
            <w:r w:rsidR="0016115B" w:rsidRPr="00EC254E">
              <w:rPr>
                <w:bCs/>
                <w:sz w:val="20"/>
                <w:szCs w:val="20"/>
              </w:rPr>
              <w:t xml:space="preserve"> from</w:t>
            </w:r>
            <w:r w:rsidRPr="00EC254E">
              <w:rPr>
                <w:bCs/>
                <w:sz w:val="20"/>
                <w:szCs w:val="20"/>
              </w:rPr>
              <w:t xml:space="preserve"> the list</w:t>
            </w:r>
            <w:r w:rsidRPr="00EC254E">
              <w:rPr>
                <w:b/>
                <w:sz w:val="20"/>
                <w:szCs w:val="20"/>
                <w:u w:val="single"/>
              </w:rPr>
              <w:t>.</w:t>
            </w:r>
          </w:p>
          <w:p w14:paraId="5D5534FF" w14:textId="451958B3" w:rsidR="00853E4A" w:rsidRPr="00A81BDB" w:rsidRDefault="00853E4A" w:rsidP="00C15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14:paraId="28DEFB99" w14:textId="77777777" w:rsidR="00853E4A" w:rsidRPr="00A81BDB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D6F5384" wp14:editId="32E3E4BE">
                  <wp:extent cx="3600450" cy="1818422"/>
                  <wp:effectExtent l="38100" t="38100" r="38100" b="29845"/>
                  <wp:docPr id="14" name="Picture 1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24" cy="182128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A81BDB" w14:paraId="2E6E6F72" w14:textId="77777777" w:rsidTr="00872CC1">
        <w:trPr>
          <w:trHeight w:val="1169"/>
        </w:trPr>
        <w:tc>
          <w:tcPr>
            <w:tcW w:w="667" w:type="dxa"/>
          </w:tcPr>
          <w:p w14:paraId="48E96E95" w14:textId="77777777" w:rsidR="00F841EE" w:rsidRPr="00A81BDB" w:rsidRDefault="00F841EE" w:rsidP="00F841EE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3E44144F" w14:textId="6207D94F" w:rsidR="00F841EE" w:rsidRPr="00A81BDB" w:rsidRDefault="00F841EE" w:rsidP="00F841EE">
            <w:pPr>
              <w:spacing w:line="276" w:lineRule="auto"/>
              <w:rPr>
                <w:bCs/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Review the Application and navigate to </w:t>
            </w:r>
            <w:r w:rsidR="00497A77" w:rsidRPr="00A81BDB">
              <w:rPr>
                <w:sz w:val="20"/>
                <w:szCs w:val="20"/>
              </w:rPr>
              <w:t>Second Reporting Officer</w:t>
            </w:r>
            <w:r w:rsidRPr="00A81BDB">
              <w:rPr>
                <w:sz w:val="20"/>
                <w:szCs w:val="20"/>
              </w:rPr>
              <w:t xml:space="preserve"> section</w:t>
            </w:r>
          </w:p>
        </w:tc>
        <w:tc>
          <w:tcPr>
            <w:tcW w:w="6278" w:type="dxa"/>
          </w:tcPr>
          <w:p w14:paraId="54CBEDCB" w14:textId="1A11BE33" w:rsidR="00F841EE" w:rsidRPr="00A81BDB" w:rsidRDefault="00E17849" w:rsidP="00E17849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</w:rPr>
              <w:drawing>
                <wp:inline distT="0" distB="0" distL="0" distR="0" wp14:anchorId="35BA6B0B" wp14:editId="40F19C61">
                  <wp:extent cx="1409221" cy="1723585"/>
                  <wp:effectExtent l="76200" t="76200" r="133985" b="1244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007" cy="17343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EE" w:rsidRPr="00A81BDB" w14:paraId="252EF99E" w14:textId="77777777" w:rsidTr="00872CC1">
        <w:trPr>
          <w:trHeight w:val="1169"/>
        </w:trPr>
        <w:tc>
          <w:tcPr>
            <w:tcW w:w="667" w:type="dxa"/>
          </w:tcPr>
          <w:p w14:paraId="015475CF" w14:textId="77777777" w:rsidR="00F841EE" w:rsidRPr="00A81BDB" w:rsidRDefault="00F841EE" w:rsidP="00F841EE">
            <w:pPr>
              <w:numPr>
                <w:ilvl w:val="0"/>
                <w:numId w:val="21"/>
              </w:num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0C6A4479" w14:textId="32F85FB0" w:rsidR="00F841EE" w:rsidRPr="00A81BDB" w:rsidRDefault="00A25267" w:rsidP="00F841EE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A81BDB">
              <w:rPr>
                <w:b/>
                <w:bCs/>
                <w:sz w:val="20"/>
                <w:szCs w:val="20"/>
                <w:u w:val="single"/>
              </w:rPr>
              <w:t>SRO</w:t>
            </w:r>
            <w:r w:rsidR="00F841EE" w:rsidRPr="00A81BDB">
              <w:rPr>
                <w:b/>
                <w:bCs/>
                <w:sz w:val="20"/>
                <w:szCs w:val="20"/>
                <w:u w:val="single"/>
              </w:rPr>
              <w:t xml:space="preserve"> Pushback</w:t>
            </w:r>
            <w:r w:rsidR="008E45B4" w:rsidRPr="00A81BDB">
              <w:rPr>
                <w:b/>
                <w:bCs/>
                <w:sz w:val="20"/>
                <w:szCs w:val="20"/>
                <w:u w:val="single"/>
              </w:rPr>
              <w:t xml:space="preserve"> to Applicant</w:t>
            </w:r>
          </w:p>
          <w:p w14:paraId="5AE582B7" w14:textId="6AC417BC" w:rsidR="00F841EE" w:rsidRPr="00A81BDB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Action must be selected </w:t>
            </w:r>
            <w:r w:rsidR="00F601DF" w:rsidRPr="00A81BDB">
              <w:rPr>
                <w:sz w:val="20"/>
                <w:szCs w:val="20"/>
              </w:rPr>
              <w:t>from</w:t>
            </w:r>
            <w:r w:rsidRPr="00A81BDB">
              <w:rPr>
                <w:sz w:val="20"/>
                <w:szCs w:val="20"/>
              </w:rPr>
              <w:t xml:space="preserve"> the dropdown as “Pushback to </w:t>
            </w:r>
            <w:proofErr w:type="gramStart"/>
            <w:r w:rsidRPr="00A81BDB">
              <w:rPr>
                <w:sz w:val="20"/>
                <w:szCs w:val="20"/>
              </w:rPr>
              <w:t>Applicant</w:t>
            </w:r>
            <w:proofErr w:type="gramEnd"/>
            <w:r w:rsidRPr="00A81BDB">
              <w:rPr>
                <w:sz w:val="20"/>
                <w:szCs w:val="20"/>
              </w:rPr>
              <w:t>”</w:t>
            </w:r>
          </w:p>
          <w:p w14:paraId="31D49766" w14:textId="54FF3ACA" w:rsidR="00F841EE" w:rsidRPr="00A81BDB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Comments are mandatory.</w:t>
            </w:r>
          </w:p>
          <w:p w14:paraId="43C0F3A1" w14:textId="34DC467D" w:rsidR="00F841EE" w:rsidRPr="00A81BDB" w:rsidRDefault="00F841EE" w:rsidP="00F841EE">
            <w:pPr>
              <w:pStyle w:val="ListParagraph"/>
              <w:numPr>
                <w:ilvl w:val="0"/>
                <w:numId w:val="22"/>
              </w:numPr>
              <w:spacing w:after="160"/>
              <w:ind w:left="323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Click Submit.</w:t>
            </w:r>
          </w:p>
          <w:p w14:paraId="5C4F3D94" w14:textId="77777777" w:rsidR="00F841EE" w:rsidRPr="00A81BD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6FA4BA7" w14:textId="77777777" w:rsidR="00F841EE" w:rsidRPr="00A81BD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Confirmation message will appear. Click “Yes”</w:t>
            </w:r>
          </w:p>
          <w:p w14:paraId="2B352D4C" w14:textId="77777777" w:rsidR="00F841EE" w:rsidRPr="00A81BDB" w:rsidRDefault="00F841EE" w:rsidP="00F841EE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0383CD3" w14:textId="2C3ADAC1" w:rsidR="00F841EE" w:rsidRPr="00A81BDB" w:rsidRDefault="00255554" w:rsidP="00F841EE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81BDB">
              <w:rPr>
                <w:sz w:val="20"/>
                <w:szCs w:val="20"/>
              </w:rPr>
              <w:t>Email notification will be triggered to “Applicant”</w:t>
            </w:r>
          </w:p>
        </w:tc>
        <w:tc>
          <w:tcPr>
            <w:tcW w:w="6278" w:type="dxa"/>
          </w:tcPr>
          <w:p w14:paraId="49675FD3" w14:textId="77777777" w:rsidR="00F841EE" w:rsidRPr="00A81BDB" w:rsidRDefault="00F841EE" w:rsidP="00F841EE">
            <w:pPr>
              <w:rPr>
                <w:noProof/>
                <w:sz w:val="20"/>
                <w:szCs w:val="20"/>
                <w:lang w:val="en-IN" w:eastAsia="en-IN"/>
              </w:rPr>
            </w:pPr>
          </w:p>
          <w:p w14:paraId="5689AF24" w14:textId="77777777" w:rsidR="00F841EE" w:rsidRPr="00A81BDB" w:rsidRDefault="00F841EE" w:rsidP="00F841EE">
            <w:pPr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E8D43E9" wp14:editId="0C733EC7">
                  <wp:extent cx="3643630" cy="685165"/>
                  <wp:effectExtent l="38100" t="38100" r="33020" b="387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6851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0D882" w14:textId="77777777" w:rsidR="00F841EE" w:rsidRPr="00A81BDB" w:rsidRDefault="00F841EE" w:rsidP="00F841EE">
            <w:pPr>
              <w:rPr>
                <w:noProof/>
                <w:sz w:val="20"/>
                <w:szCs w:val="20"/>
                <w:lang w:val="en-IN" w:eastAsia="en-IN"/>
              </w:rPr>
            </w:pPr>
          </w:p>
          <w:p w14:paraId="28822E17" w14:textId="504EEAA9" w:rsidR="00F841EE" w:rsidRPr="00A81BDB" w:rsidRDefault="00F841EE" w:rsidP="00F8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3C3C18F5" wp14:editId="6FB7B5CF">
                  <wp:extent cx="3040380" cy="890707"/>
                  <wp:effectExtent l="38100" t="38100" r="45720" b="431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215" cy="89798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67" w:rsidRPr="00A81BDB" w14:paraId="42141A23" w14:textId="77777777" w:rsidTr="00872CC1">
        <w:trPr>
          <w:trHeight w:val="1169"/>
        </w:trPr>
        <w:tc>
          <w:tcPr>
            <w:tcW w:w="667" w:type="dxa"/>
          </w:tcPr>
          <w:p w14:paraId="0471FC9A" w14:textId="77777777" w:rsidR="00AB3767" w:rsidRPr="00A81BDB" w:rsidRDefault="00AB3767" w:rsidP="00AB3767">
            <w:pPr>
              <w:numPr>
                <w:ilvl w:val="0"/>
                <w:numId w:val="21"/>
              </w:num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21691614" w14:textId="171DD68D" w:rsidR="00AB3767" w:rsidRPr="00A81BDB" w:rsidRDefault="00A25267" w:rsidP="00AB3767">
            <w:pPr>
              <w:spacing w:after="160"/>
              <w:contextualSpacing/>
              <w:rPr>
                <w:b/>
                <w:sz w:val="20"/>
                <w:szCs w:val="20"/>
                <w:u w:val="single"/>
              </w:rPr>
            </w:pPr>
            <w:r w:rsidRPr="00A81BDB">
              <w:rPr>
                <w:b/>
                <w:sz w:val="20"/>
                <w:szCs w:val="20"/>
                <w:u w:val="single"/>
              </w:rPr>
              <w:t xml:space="preserve">SRO </w:t>
            </w:r>
            <w:r w:rsidR="00AB3767" w:rsidRPr="00A81BDB">
              <w:rPr>
                <w:b/>
                <w:sz w:val="20"/>
                <w:szCs w:val="20"/>
                <w:u w:val="single"/>
              </w:rPr>
              <w:t>Pushback to FRO</w:t>
            </w:r>
          </w:p>
          <w:p w14:paraId="5780C712" w14:textId="77777777" w:rsidR="00AB3767" w:rsidRPr="00A81BDB" w:rsidRDefault="00AB3767" w:rsidP="00AB3767">
            <w:pPr>
              <w:pStyle w:val="ListParagraph"/>
              <w:numPr>
                <w:ilvl w:val="0"/>
                <w:numId w:val="29"/>
              </w:numPr>
              <w:spacing w:after="160"/>
              <w:ind w:left="32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Select Action as “Pushback to FRO” from the </w:t>
            </w:r>
            <w:proofErr w:type="gramStart"/>
            <w:r w:rsidRPr="00A81BDB">
              <w:rPr>
                <w:sz w:val="20"/>
                <w:szCs w:val="20"/>
              </w:rPr>
              <w:t>dropdown</w:t>
            </w:r>
            <w:proofErr w:type="gramEnd"/>
          </w:p>
          <w:p w14:paraId="0261EB2A" w14:textId="77777777" w:rsidR="00AB3767" w:rsidRPr="00A81BDB" w:rsidRDefault="00AB3767" w:rsidP="00AB3767">
            <w:pPr>
              <w:pStyle w:val="ListParagraph"/>
              <w:numPr>
                <w:ilvl w:val="0"/>
                <w:numId w:val="29"/>
              </w:numPr>
              <w:spacing w:after="160"/>
              <w:ind w:left="32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Enter the Comments</w:t>
            </w:r>
          </w:p>
          <w:p w14:paraId="018753C6" w14:textId="77777777" w:rsidR="00AB3767" w:rsidRPr="00A81BDB" w:rsidRDefault="00AB3767" w:rsidP="00AB3767">
            <w:pPr>
              <w:pStyle w:val="ListParagraph"/>
              <w:numPr>
                <w:ilvl w:val="0"/>
                <w:numId w:val="29"/>
              </w:numPr>
              <w:spacing w:after="160"/>
              <w:ind w:left="32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>Click Submit.</w:t>
            </w:r>
          </w:p>
          <w:p w14:paraId="3FA5782C" w14:textId="77777777" w:rsidR="00AB3767" w:rsidRPr="00A81BDB" w:rsidRDefault="00AB3767" w:rsidP="00AB3767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A000506" w14:textId="4587DA28" w:rsidR="00AB3767" w:rsidRPr="00A81BDB" w:rsidRDefault="00AB3767" w:rsidP="00AB3767">
            <w:pPr>
              <w:pStyle w:val="ListParagraph"/>
              <w:numPr>
                <w:ilvl w:val="0"/>
                <w:numId w:val="29"/>
              </w:numPr>
              <w:spacing w:after="160"/>
              <w:ind w:left="327"/>
              <w:rPr>
                <w:sz w:val="20"/>
                <w:szCs w:val="20"/>
              </w:rPr>
            </w:pPr>
            <w:r w:rsidRPr="00A81BDB">
              <w:rPr>
                <w:sz w:val="20"/>
                <w:szCs w:val="20"/>
              </w:rPr>
              <w:t xml:space="preserve">Confirmation </w:t>
            </w:r>
            <w:proofErr w:type="gramStart"/>
            <w:r w:rsidR="00D007E4" w:rsidRPr="00A81BDB">
              <w:rPr>
                <w:sz w:val="20"/>
                <w:szCs w:val="20"/>
              </w:rPr>
              <w:t>message</w:t>
            </w:r>
            <w:proofErr w:type="gramEnd"/>
            <w:r w:rsidR="00D007E4">
              <w:rPr>
                <w:sz w:val="20"/>
                <w:szCs w:val="20"/>
              </w:rPr>
              <w:t xml:space="preserve"> </w:t>
            </w:r>
            <w:r w:rsidRPr="00A81BDB">
              <w:rPr>
                <w:sz w:val="20"/>
                <w:szCs w:val="20"/>
              </w:rPr>
              <w:t>appear, click “Yes”</w:t>
            </w:r>
          </w:p>
          <w:p w14:paraId="7DCD8421" w14:textId="77777777" w:rsidR="00AB3767" w:rsidRPr="00A81BDB" w:rsidRDefault="00AB3767" w:rsidP="00AB3767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3F44FAD" w14:textId="5052D4BB" w:rsidR="00AB3767" w:rsidRPr="00A81BDB" w:rsidRDefault="00AB3767" w:rsidP="00AB3767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A81BDB">
              <w:rPr>
                <w:sz w:val="20"/>
                <w:szCs w:val="20"/>
              </w:rPr>
              <w:t xml:space="preserve">Email notification will be triggered </w:t>
            </w:r>
            <w:proofErr w:type="gramStart"/>
            <w:r w:rsidRPr="00A81BDB">
              <w:rPr>
                <w:sz w:val="20"/>
                <w:szCs w:val="20"/>
              </w:rPr>
              <w:t>to</w:t>
            </w:r>
            <w:proofErr w:type="gramEnd"/>
            <w:r w:rsidRPr="00A81BDB">
              <w:rPr>
                <w:sz w:val="20"/>
                <w:szCs w:val="20"/>
              </w:rPr>
              <w:t xml:space="preserve"> “FRO”</w:t>
            </w:r>
          </w:p>
        </w:tc>
        <w:tc>
          <w:tcPr>
            <w:tcW w:w="6278" w:type="dxa"/>
          </w:tcPr>
          <w:p w14:paraId="14B7F5C2" w14:textId="77777777" w:rsidR="00AB3767" w:rsidRPr="00A81BDB" w:rsidRDefault="00AB3767" w:rsidP="00AB3767">
            <w:pPr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03748F36" wp14:editId="29A6B5C7">
                  <wp:extent cx="3605302" cy="659736"/>
                  <wp:effectExtent l="38100" t="38100" r="33655" b="457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36" cy="67787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BD590" w14:textId="77777777" w:rsidR="00AB3767" w:rsidRPr="00A81BDB" w:rsidRDefault="00AB3767" w:rsidP="00AB3767">
            <w:pPr>
              <w:rPr>
                <w:noProof/>
                <w:sz w:val="20"/>
                <w:szCs w:val="20"/>
                <w:lang w:val="en-IN" w:eastAsia="en-IN"/>
              </w:rPr>
            </w:pPr>
          </w:p>
          <w:p w14:paraId="6EA16E5F" w14:textId="0E1CD719" w:rsidR="00AB3767" w:rsidRPr="00A81BDB" w:rsidRDefault="00AB3767" w:rsidP="00AB3767">
            <w:pPr>
              <w:rPr>
                <w:noProof/>
                <w:sz w:val="20"/>
                <w:szCs w:val="20"/>
                <w:lang w:val="en-IN" w:eastAsia="en-IN"/>
              </w:rPr>
            </w:pPr>
            <w:r w:rsidRPr="00A81BDB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B985EBE" wp14:editId="0623CA66">
                  <wp:extent cx="3111500" cy="884973"/>
                  <wp:effectExtent l="76200" t="76200" r="127000" b="12509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550" cy="8918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D57E9" w14:textId="160A7695" w:rsidR="00CC28B7" w:rsidRPr="00872CC1" w:rsidRDefault="00CC28B7" w:rsidP="00FE19D3">
      <w:pPr>
        <w:pStyle w:val="Heading1"/>
      </w:pPr>
    </w:p>
    <w:sectPr w:rsidR="00CC28B7" w:rsidRPr="00872CC1">
      <w:headerReference w:type="default" r:id="rId25"/>
      <w:footerReference w:type="default" r:id="rId26"/>
      <w:headerReference w:type="first" r:id="rId27"/>
      <w:pgSz w:w="11907" w:h="16840"/>
      <w:pgMar w:top="720" w:right="720" w:bottom="720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6FA3" w14:textId="77777777" w:rsidR="008A4AFA" w:rsidRDefault="008A4AFA">
      <w:r>
        <w:separator/>
      </w:r>
    </w:p>
  </w:endnote>
  <w:endnote w:type="continuationSeparator" w:id="0">
    <w:p w14:paraId="077D050E" w14:textId="77777777" w:rsidR="008A4AFA" w:rsidRDefault="008A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1219" w14:textId="1367DF95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95453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CEB08D8" w14:textId="77777777" w:rsidR="002769E9" w:rsidRDefault="00276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D1A1" w14:textId="77777777" w:rsidR="008A4AFA" w:rsidRDefault="008A4AFA">
      <w:r>
        <w:separator/>
      </w:r>
    </w:p>
  </w:footnote>
  <w:footnote w:type="continuationSeparator" w:id="0">
    <w:p w14:paraId="13F2B394" w14:textId="77777777" w:rsidR="008A4AFA" w:rsidRDefault="008A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233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i/>
        <w:color w:val="A6A6A6"/>
        <w:sz w:val="20"/>
        <w:szCs w:val="20"/>
      </w:rPr>
      <w:t>Inspira Staff Selection System</w:t>
    </w:r>
  </w:p>
  <w:p w14:paraId="5426DDCD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8"/>
        <w:szCs w:val="28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AE4673" wp14:editId="5CD1AA47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l="0" t="0" r="0" b="0"/>
              <wp:wrapNone/>
              <wp:docPr id="2078503456" name="Straight Arrow Connector 2078503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4325" y="3780000"/>
                        <a:ext cx="666335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b="0" l="0" r="0" t="0"/>
              <wp:wrapNone/>
              <wp:docPr id="207850345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335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425F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noProof/>
        <w:color w:val="000000"/>
        <w:sz w:val="48"/>
        <w:szCs w:val="48"/>
        <w:lang w:val="en-IN" w:eastAsia="en-IN"/>
      </w:rPr>
      <w:drawing>
        <wp:anchor distT="0" distB="0" distL="114300" distR="114300" simplePos="0" relativeHeight="251659264" behindDoc="0" locked="0" layoutInCell="1" allowOverlap="1" wp14:anchorId="727E5369" wp14:editId="4D7AFF9A">
          <wp:simplePos x="0" y="0"/>
          <wp:positionH relativeFrom="column">
            <wp:posOffset>-228600</wp:posOffset>
          </wp:positionH>
          <wp:positionV relativeFrom="paragraph">
            <wp:posOffset>-365760</wp:posOffset>
          </wp:positionV>
          <wp:extent cx="1559382" cy="546893"/>
          <wp:effectExtent l="0" t="0" r="3175" b="5715"/>
          <wp:wrapSquare wrapText="bothSides"/>
          <wp:docPr id="207850346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9" b="76656"/>
                  <a:stretch>
                    <a:fillRect/>
                  </a:stretch>
                </pic:blipFill>
                <pic:spPr>
                  <a:xfrm>
                    <a:off x="0" y="0"/>
                    <a:ext cx="1559382" cy="546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FAC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92549"/>
    <w:multiLevelType w:val="hybridMultilevel"/>
    <w:tmpl w:val="699CF91A"/>
    <w:lvl w:ilvl="0" w:tplc="33CA50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62DE6"/>
    <w:multiLevelType w:val="hybridMultilevel"/>
    <w:tmpl w:val="2C40D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C01"/>
    <w:multiLevelType w:val="hybridMultilevel"/>
    <w:tmpl w:val="A2A4E152"/>
    <w:lvl w:ilvl="0" w:tplc="94AC200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048D4"/>
    <w:multiLevelType w:val="multilevel"/>
    <w:tmpl w:val="62A24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8A3FA8"/>
    <w:multiLevelType w:val="hybridMultilevel"/>
    <w:tmpl w:val="98C0705C"/>
    <w:lvl w:ilvl="0" w:tplc="FE58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A59E7"/>
    <w:multiLevelType w:val="hybridMultilevel"/>
    <w:tmpl w:val="93F0FB34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50F62"/>
    <w:multiLevelType w:val="hybridMultilevel"/>
    <w:tmpl w:val="BA109978"/>
    <w:lvl w:ilvl="0" w:tplc="38A6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1E5C"/>
    <w:multiLevelType w:val="hybridMultilevel"/>
    <w:tmpl w:val="CD3AE5D8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25933"/>
    <w:multiLevelType w:val="hybridMultilevel"/>
    <w:tmpl w:val="DAC8AB80"/>
    <w:lvl w:ilvl="0" w:tplc="33CA506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8C0183"/>
    <w:multiLevelType w:val="hybridMultilevel"/>
    <w:tmpl w:val="6E0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28CE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DAF"/>
    <w:multiLevelType w:val="hybridMultilevel"/>
    <w:tmpl w:val="95C42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123D9"/>
    <w:multiLevelType w:val="hybridMultilevel"/>
    <w:tmpl w:val="BF26C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F3682"/>
    <w:multiLevelType w:val="multilevel"/>
    <w:tmpl w:val="A53A4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BA2E7E"/>
    <w:multiLevelType w:val="hybridMultilevel"/>
    <w:tmpl w:val="CB0E6B4A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3F26"/>
    <w:multiLevelType w:val="hybridMultilevel"/>
    <w:tmpl w:val="1708F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7C44"/>
    <w:multiLevelType w:val="hybridMultilevel"/>
    <w:tmpl w:val="3A92793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17945"/>
    <w:multiLevelType w:val="hybridMultilevel"/>
    <w:tmpl w:val="1CDEB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5EAD"/>
    <w:multiLevelType w:val="hybridMultilevel"/>
    <w:tmpl w:val="8534A8B4"/>
    <w:lvl w:ilvl="0" w:tplc="A566B8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37AC"/>
    <w:multiLevelType w:val="hybridMultilevel"/>
    <w:tmpl w:val="7D721F62"/>
    <w:lvl w:ilvl="0" w:tplc="94AC200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97DFE"/>
    <w:multiLevelType w:val="hybridMultilevel"/>
    <w:tmpl w:val="A36C1060"/>
    <w:lvl w:ilvl="0" w:tplc="C33C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C8E"/>
    <w:multiLevelType w:val="hybridMultilevel"/>
    <w:tmpl w:val="37B0C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091F"/>
    <w:multiLevelType w:val="multilevel"/>
    <w:tmpl w:val="1E3656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910186"/>
    <w:multiLevelType w:val="hybridMultilevel"/>
    <w:tmpl w:val="7E30816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C0D44"/>
    <w:multiLevelType w:val="hybridMultilevel"/>
    <w:tmpl w:val="95905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D19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06C21"/>
    <w:multiLevelType w:val="hybridMultilevel"/>
    <w:tmpl w:val="F7CCF488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04A0D"/>
    <w:multiLevelType w:val="hybridMultilevel"/>
    <w:tmpl w:val="C82CE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7437"/>
    <w:multiLevelType w:val="multilevel"/>
    <w:tmpl w:val="68781F9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657D9"/>
    <w:multiLevelType w:val="hybridMultilevel"/>
    <w:tmpl w:val="D76245DA"/>
    <w:lvl w:ilvl="0" w:tplc="94AC2000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4516A1"/>
    <w:multiLevelType w:val="multilevel"/>
    <w:tmpl w:val="B4B4F6D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5636C"/>
    <w:multiLevelType w:val="hybridMultilevel"/>
    <w:tmpl w:val="D7DEE528"/>
    <w:lvl w:ilvl="0" w:tplc="BD7C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45ED"/>
    <w:multiLevelType w:val="hybridMultilevel"/>
    <w:tmpl w:val="D4541F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17DCC"/>
    <w:multiLevelType w:val="hybridMultilevel"/>
    <w:tmpl w:val="C61A7CC8"/>
    <w:lvl w:ilvl="0" w:tplc="94AC200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E6C27"/>
    <w:multiLevelType w:val="hybridMultilevel"/>
    <w:tmpl w:val="E6748C0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30E05"/>
    <w:multiLevelType w:val="multilevel"/>
    <w:tmpl w:val="35845EA2"/>
    <w:lvl w:ilvl="0">
      <w:start w:val="1"/>
      <w:numFmt w:val="bullet"/>
      <w:pStyle w:val="numberedstep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B3D74FB"/>
    <w:multiLevelType w:val="hybridMultilevel"/>
    <w:tmpl w:val="4B14D5E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AC0424"/>
    <w:multiLevelType w:val="hybridMultilevel"/>
    <w:tmpl w:val="222EA57C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15CC3"/>
    <w:multiLevelType w:val="hybridMultilevel"/>
    <w:tmpl w:val="EC484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52D7B"/>
    <w:multiLevelType w:val="hybridMultilevel"/>
    <w:tmpl w:val="10D661A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E46439"/>
    <w:multiLevelType w:val="multilevel"/>
    <w:tmpl w:val="5D22404A"/>
    <w:lvl w:ilvl="0">
      <w:start w:val="1"/>
      <w:numFmt w:val="decimal"/>
      <w:lvlText w:val="%1."/>
      <w:lvlJc w:val="left"/>
      <w:pPr>
        <w:ind w:left="-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008" w:hanging="647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5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40" w15:restartNumberingAfterBreak="0">
    <w:nsid w:val="71DB233E"/>
    <w:multiLevelType w:val="hybridMultilevel"/>
    <w:tmpl w:val="55B0BF04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42479"/>
    <w:multiLevelType w:val="hybridMultilevel"/>
    <w:tmpl w:val="FCEC785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D9314D"/>
    <w:multiLevelType w:val="multilevel"/>
    <w:tmpl w:val="436AC0D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0630">
    <w:abstractNumId w:val="13"/>
  </w:num>
  <w:num w:numId="2" w16cid:durableId="430126577">
    <w:abstractNumId w:val="34"/>
  </w:num>
  <w:num w:numId="3" w16cid:durableId="502470478">
    <w:abstractNumId w:val="42"/>
  </w:num>
  <w:num w:numId="4" w16cid:durableId="2065643623">
    <w:abstractNumId w:val="4"/>
  </w:num>
  <w:num w:numId="5" w16cid:durableId="1326588061">
    <w:abstractNumId w:val="22"/>
  </w:num>
  <w:num w:numId="6" w16cid:durableId="1752045003">
    <w:abstractNumId w:val="39"/>
  </w:num>
  <w:num w:numId="7" w16cid:durableId="702246434">
    <w:abstractNumId w:val="29"/>
  </w:num>
  <w:num w:numId="8" w16cid:durableId="977301914">
    <w:abstractNumId w:val="27"/>
  </w:num>
  <w:num w:numId="9" w16cid:durableId="1115556696">
    <w:abstractNumId w:val="12"/>
  </w:num>
  <w:num w:numId="10" w16cid:durableId="166134021">
    <w:abstractNumId w:val="23"/>
  </w:num>
  <w:num w:numId="11" w16cid:durableId="792410512">
    <w:abstractNumId w:val="17"/>
  </w:num>
  <w:num w:numId="12" w16cid:durableId="1144081238">
    <w:abstractNumId w:val="26"/>
  </w:num>
  <w:num w:numId="13" w16cid:durableId="1922057016">
    <w:abstractNumId w:val="37"/>
  </w:num>
  <w:num w:numId="14" w16cid:durableId="968048788">
    <w:abstractNumId w:val="16"/>
  </w:num>
  <w:num w:numId="15" w16cid:durableId="1991521552">
    <w:abstractNumId w:val="10"/>
  </w:num>
  <w:num w:numId="16" w16cid:durableId="365519903">
    <w:abstractNumId w:val="24"/>
  </w:num>
  <w:num w:numId="17" w16cid:durableId="1158424756">
    <w:abstractNumId w:val="15"/>
  </w:num>
  <w:num w:numId="18" w16cid:durableId="1686251893">
    <w:abstractNumId w:val="2"/>
  </w:num>
  <w:num w:numId="19" w16cid:durableId="697702491">
    <w:abstractNumId w:val="21"/>
  </w:num>
  <w:num w:numId="20" w16cid:durableId="571815569">
    <w:abstractNumId w:val="18"/>
  </w:num>
  <w:num w:numId="21" w16cid:durableId="1954939382">
    <w:abstractNumId w:val="25"/>
  </w:num>
  <w:num w:numId="22" w16cid:durableId="1007633878">
    <w:abstractNumId w:val="32"/>
  </w:num>
  <w:num w:numId="23" w16cid:durableId="1600987702">
    <w:abstractNumId w:val="7"/>
  </w:num>
  <w:num w:numId="24" w16cid:durableId="1305163381">
    <w:abstractNumId w:val="20"/>
  </w:num>
  <w:num w:numId="25" w16cid:durableId="1527908597">
    <w:abstractNumId w:val="30"/>
  </w:num>
  <w:num w:numId="26" w16cid:durableId="930241174">
    <w:abstractNumId w:val="0"/>
  </w:num>
  <w:num w:numId="27" w16cid:durableId="1948542074">
    <w:abstractNumId w:val="11"/>
  </w:num>
  <w:num w:numId="28" w16cid:durableId="889267088">
    <w:abstractNumId w:val="5"/>
  </w:num>
  <w:num w:numId="29" w16cid:durableId="1235704938">
    <w:abstractNumId w:val="31"/>
  </w:num>
  <w:num w:numId="30" w16cid:durableId="1944611877">
    <w:abstractNumId w:val="3"/>
  </w:num>
  <w:num w:numId="31" w16cid:durableId="600914721">
    <w:abstractNumId w:val="35"/>
  </w:num>
  <w:num w:numId="32" w16cid:durableId="436029010">
    <w:abstractNumId w:val="38"/>
  </w:num>
  <w:num w:numId="33" w16cid:durableId="517085546">
    <w:abstractNumId w:val="1"/>
  </w:num>
  <w:num w:numId="34" w16cid:durableId="2006399574">
    <w:abstractNumId w:val="19"/>
  </w:num>
  <w:num w:numId="35" w16cid:durableId="1598517198">
    <w:abstractNumId w:val="33"/>
  </w:num>
  <w:num w:numId="36" w16cid:durableId="614869140">
    <w:abstractNumId w:val="41"/>
  </w:num>
  <w:num w:numId="37" w16cid:durableId="1374502534">
    <w:abstractNumId w:val="28"/>
  </w:num>
  <w:num w:numId="38" w16cid:durableId="1205218712">
    <w:abstractNumId w:val="9"/>
  </w:num>
  <w:num w:numId="39" w16cid:durableId="1887714474">
    <w:abstractNumId w:val="6"/>
  </w:num>
  <w:num w:numId="40" w16cid:durableId="1369645809">
    <w:abstractNumId w:val="14"/>
  </w:num>
  <w:num w:numId="41" w16cid:durableId="1976451579">
    <w:abstractNumId w:val="40"/>
  </w:num>
  <w:num w:numId="42" w16cid:durableId="373044126">
    <w:abstractNumId w:val="36"/>
  </w:num>
  <w:num w:numId="43" w16cid:durableId="1525435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E9"/>
    <w:rsid w:val="00013D9B"/>
    <w:rsid w:val="00031506"/>
    <w:rsid w:val="00045580"/>
    <w:rsid w:val="000B377B"/>
    <w:rsid w:val="000B69AA"/>
    <w:rsid w:val="000D2CCC"/>
    <w:rsid w:val="000D48E2"/>
    <w:rsid w:val="00120C19"/>
    <w:rsid w:val="00122966"/>
    <w:rsid w:val="0016115B"/>
    <w:rsid w:val="0018433D"/>
    <w:rsid w:val="00195453"/>
    <w:rsid w:val="001959CB"/>
    <w:rsid w:val="00197C24"/>
    <w:rsid w:val="001C05C6"/>
    <w:rsid w:val="001D0083"/>
    <w:rsid w:val="001E2D73"/>
    <w:rsid w:val="001F7BC1"/>
    <w:rsid w:val="00201638"/>
    <w:rsid w:val="0021218D"/>
    <w:rsid w:val="00220E98"/>
    <w:rsid w:val="00243D9B"/>
    <w:rsid w:val="0025051C"/>
    <w:rsid w:val="00255554"/>
    <w:rsid w:val="002769E9"/>
    <w:rsid w:val="002B2F7D"/>
    <w:rsid w:val="002B391A"/>
    <w:rsid w:val="002E7E1E"/>
    <w:rsid w:val="00332B5E"/>
    <w:rsid w:val="00351812"/>
    <w:rsid w:val="0036674F"/>
    <w:rsid w:val="003B2E51"/>
    <w:rsid w:val="003F426F"/>
    <w:rsid w:val="00401584"/>
    <w:rsid w:val="00421DB0"/>
    <w:rsid w:val="00426EE4"/>
    <w:rsid w:val="00433E31"/>
    <w:rsid w:val="00461703"/>
    <w:rsid w:val="00464C3B"/>
    <w:rsid w:val="00465E6F"/>
    <w:rsid w:val="0047128F"/>
    <w:rsid w:val="00485188"/>
    <w:rsid w:val="004964FC"/>
    <w:rsid w:val="00497A77"/>
    <w:rsid w:val="00497AB6"/>
    <w:rsid w:val="004A3D40"/>
    <w:rsid w:val="004C7B65"/>
    <w:rsid w:val="00532791"/>
    <w:rsid w:val="00550C09"/>
    <w:rsid w:val="005577E1"/>
    <w:rsid w:val="00566599"/>
    <w:rsid w:val="005E2CF6"/>
    <w:rsid w:val="005E478F"/>
    <w:rsid w:val="005F32B4"/>
    <w:rsid w:val="005F4600"/>
    <w:rsid w:val="00657FB2"/>
    <w:rsid w:val="0068584B"/>
    <w:rsid w:val="00693A92"/>
    <w:rsid w:val="006B5C04"/>
    <w:rsid w:val="006B6475"/>
    <w:rsid w:val="006C4710"/>
    <w:rsid w:val="006E7EEA"/>
    <w:rsid w:val="0071170A"/>
    <w:rsid w:val="007624C7"/>
    <w:rsid w:val="00796B38"/>
    <w:rsid w:val="007D6A84"/>
    <w:rsid w:val="007E34C8"/>
    <w:rsid w:val="007E6C9F"/>
    <w:rsid w:val="007F5371"/>
    <w:rsid w:val="007F54A1"/>
    <w:rsid w:val="008065A1"/>
    <w:rsid w:val="00814E3D"/>
    <w:rsid w:val="00853E4A"/>
    <w:rsid w:val="00872CC1"/>
    <w:rsid w:val="00885EB4"/>
    <w:rsid w:val="00886E2D"/>
    <w:rsid w:val="00887D08"/>
    <w:rsid w:val="008910FD"/>
    <w:rsid w:val="008A4AFA"/>
    <w:rsid w:val="008B122E"/>
    <w:rsid w:val="008E45B4"/>
    <w:rsid w:val="008E5265"/>
    <w:rsid w:val="009336CD"/>
    <w:rsid w:val="00957E84"/>
    <w:rsid w:val="00961A14"/>
    <w:rsid w:val="00967CF0"/>
    <w:rsid w:val="00995769"/>
    <w:rsid w:val="009B2498"/>
    <w:rsid w:val="009B2E32"/>
    <w:rsid w:val="009B6DD8"/>
    <w:rsid w:val="009C0695"/>
    <w:rsid w:val="009C3AD6"/>
    <w:rsid w:val="009D6D0A"/>
    <w:rsid w:val="00A01C61"/>
    <w:rsid w:val="00A04A8F"/>
    <w:rsid w:val="00A0513D"/>
    <w:rsid w:val="00A10346"/>
    <w:rsid w:val="00A17645"/>
    <w:rsid w:val="00A25267"/>
    <w:rsid w:val="00A808F1"/>
    <w:rsid w:val="00A81BDB"/>
    <w:rsid w:val="00A90567"/>
    <w:rsid w:val="00AA11A1"/>
    <w:rsid w:val="00AA47BF"/>
    <w:rsid w:val="00AB3767"/>
    <w:rsid w:val="00AD43C9"/>
    <w:rsid w:val="00AE1500"/>
    <w:rsid w:val="00AE7B44"/>
    <w:rsid w:val="00AF5F4B"/>
    <w:rsid w:val="00AF7CA0"/>
    <w:rsid w:val="00B03690"/>
    <w:rsid w:val="00B14F34"/>
    <w:rsid w:val="00B30217"/>
    <w:rsid w:val="00B368B7"/>
    <w:rsid w:val="00B41140"/>
    <w:rsid w:val="00B474BE"/>
    <w:rsid w:val="00B51B4A"/>
    <w:rsid w:val="00B54F1F"/>
    <w:rsid w:val="00B854B8"/>
    <w:rsid w:val="00B9122A"/>
    <w:rsid w:val="00B92A31"/>
    <w:rsid w:val="00BC040C"/>
    <w:rsid w:val="00BD5A00"/>
    <w:rsid w:val="00BE2C13"/>
    <w:rsid w:val="00C019C6"/>
    <w:rsid w:val="00C05478"/>
    <w:rsid w:val="00C15AE0"/>
    <w:rsid w:val="00C17699"/>
    <w:rsid w:val="00C43C99"/>
    <w:rsid w:val="00C563B2"/>
    <w:rsid w:val="00C742CE"/>
    <w:rsid w:val="00C7482B"/>
    <w:rsid w:val="00C74C7B"/>
    <w:rsid w:val="00C845C5"/>
    <w:rsid w:val="00CA2CC3"/>
    <w:rsid w:val="00CB0CE9"/>
    <w:rsid w:val="00CB2C38"/>
    <w:rsid w:val="00CB44EB"/>
    <w:rsid w:val="00CC28B7"/>
    <w:rsid w:val="00CE0017"/>
    <w:rsid w:val="00CE576F"/>
    <w:rsid w:val="00D007E4"/>
    <w:rsid w:val="00D80910"/>
    <w:rsid w:val="00D95F29"/>
    <w:rsid w:val="00DC29FE"/>
    <w:rsid w:val="00DC33B2"/>
    <w:rsid w:val="00DD11C7"/>
    <w:rsid w:val="00DD703E"/>
    <w:rsid w:val="00DE4C23"/>
    <w:rsid w:val="00DE4EE1"/>
    <w:rsid w:val="00E128FE"/>
    <w:rsid w:val="00E1582E"/>
    <w:rsid w:val="00E17849"/>
    <w:rsid w:val="00E43B19"/>
    <w:rsid w:val="00E84157"/>
    <w:rsid w:val="00E9671B"/>
    <w:rsid w:val="00EA2B32"/>
    <w:rsid w:val="00EA7518"/>
    <w:rsid w:val="00EC254E"/>
    <w:rsid w:val="00EC7ECD"/>
    <w:rsid w:val="00EF6D81"/>
    <w:rsid w:val="00F0370B"/>
    <w:rsid w:val="00F601DF"/>
    <w:rsid w:val="00F63923"/>
    <w:rsid w:val="00F841EE"/>
    <w:rsid w:val="00F87330"/>
    <w:rsid w:val="00F9178B"/>
    <w:rsid w:val="00FB1E93"/>
    <w:rsid w:val="00FB522F"/>
    <w:rsid w:val="00FB61FB"/>
    <w:rsid w:val="00FB69C2"/>
    <w:rsid w:val="00FC31B5"/>
    <w:rsid w:val="00FD0C82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F1D"/>
  <w15:docId w15:val="{84D0A8ED-0CAE-3441-B477-5856B2D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71"/>
    <w:rPr>
      <w:rFonts w:eastAsia="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DA0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DA0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DA0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DA0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DA0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73DA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202CB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02C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sid w:val="00AA5E3B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73DA0"/>
    <w:rPr>
      <w:rFonts w:ascii="Arial" w:eastAsia="MingLiU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D73DA0"/>
    <w:rPr>
      <w:rFonts w:ascii="Arial" w:eastAsia="MingLiU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31EA3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31EA3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3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4825"/>
    <w:pPr>
      <w:tabs>
        <w:tab w:val="center" w:pos="4680"/>
        <w:tab w:val="right" w:pos="9360"/>
      </w:tabs>
    </w:pPr>
    <w:rPr>
      <w:rFonts w:ascii="Arial" w:hAnsi="Arial"/>
      <w:sz w:val="28"/>
    </w:rPr>
  </w:style>
  <w:style w:type="character" w:customStyle="1" w:styleId="HeaderChar">
    <w:name w:val="Header Char"/>
    <w:link w:val="Header"/>
    <w:uiPriority w:val="99"/>
    <w:locked/>
    <w:rsid w:val="00DE4825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DA0"/>
    <w:rPr>
      <w:rFonts w:eastAsia="MingLiU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8D6ECB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D6ECB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D73DA0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D73DA0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45248E"/>
    <w:rPr>
      <w:b/>
      <w:sz w:val="22"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704719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86304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863040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863040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rsid w:val="00863040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rsid w:val="00863040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rsid w:val="00863040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863040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863040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863040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C250A0"/>
  </w:style>
  <w:style w:type="paragraph" w:styleId="ListParagraph">
    <w:name w:val="List Paragraph"/>
    <w:basedOn w:val="Normal"/>
    <w:uiPriority w:val="34"/>
    <w:qFormat/>
    <w:rsid w:val="00170E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08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customStyle="1" w:styleId="Default">
    <w:name w:val="Default"/>
    <w:rsid w:val="00F14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seditboxdisponly">
    <w:name w:val="pseditbox_disponly"/>
    <w:basedOn w:val="DefaultParagraphFont"/>
    <w:rsid w:val="00F213FF"/>
  </w:style>
  <w:style w:type="paragraph" w:styleId="NoSpacing">
    <w:name w:val="No Spacing"/>
    <w:link w:val="NoSpacingChar"/>
    <w:uiPriority w:val="1"/>
    <w:qFormat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table" w:styleId="MediumShading1-Accent4">
    <w:name w:val="Medium Shading 1 Accent 4"/>
    <w:basedOn w:val="TableNormal"/>
    <w:uiPriority w:val="63"/>
    <w:rsid w:val="002223E3"/>
    <w:rPr>
      <w:rFonts w:asciiTheme="minorHAnsi" w:eastAsia="SimSun" w:hAnsiTheme="minorHAnsi" w:cs="Arial"/>
      <w:sz w:val="22"/>
      <w:szCs w:val="22"/>
      <w:lang w:val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 w:themeFill="accent4" w:themeFillTint="3F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paragraph" w:customStyle="1" w:styleId="Title2">
    <w:name w:val="Title 2"/>
    <w:basedOn w:val="Heading1"/>
    <w:link w:val="Title2Char"/>
    <w:qFormat/>
    <w:rsid w:val="002223E3"/>
    <w:pPr>
      <w:keepLines/>
      <w:spacing w:before="0" w:after="12" w:line="192" w:lineRule="auto"/>
      <w:outlineLvl w:val="2"/>
    </w:pPr>
    <w:rPr>
      <w:rFonts w:ascii="Century Gothic" w:eastAsia="SimSun" w:hAnsi="Century Gothic" w:cs="Trebuchet MS"/>
      <w:bCs w:val="0"/>
      <w:color w:val="4A6B8D"/>
      <w:spacing w:val="-25"/>
      <w:kern w:val="2"/>
      <w:sz w:val="28"/>
      <w:szCs w:val="22"/>
      <w:lang w:eastAsia="zh-CN"/>
    </w:rPr>
  </w:style>
  <w:style w:type="character" w:customStyle="1" w:styleId="Title2Char">
    <w:name w:val="Title 2 Char"/>
    <w:basedOn w:val="DefaultParagraphFont"/>
    <w:link w:val="Title2"/>
    <w:locked/>
    <w:rsid w:val="002223E3"/>
    <w:rPr>
      <w:rFonts w:ascii="Century Gothic" w:eastAsia="SimSun" w:hAnsi="Century Gothic" w:cs="Trebuchet MS"/>
      <w:b/>
      <w:color w:val="4A6B8D"/>
      <w:spacing w:val="-25"/>
      <w:kern w:val="2"/>
      <w:sz w:val="28"/>
      <w:szCs w:val="22"/>
      <w:lang w:eastAsia="zh-CN"/>
    </w:rPr>
  </w:style>
  <w:style w:type="table" w:customStyle="1" w:styleId="TableGrid1">
    <w:name w:val="Table Grid1"/>
    <w:rsid w:val="002223E3"/>
    <w:rPr>
      <w:rFonts w:asciiTheme="minorHAnsi" w:eastAsiaTheme="minorEastAsia" w:hAnsiTheme="minorHAnsi" w:cs="Arial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 1"/>
    <w:basedOn w:val="Normal"/>
    <w:link w:val="Title1Char"/>
    <w:qFormat/>
    <w:rsid w:val="002223E3"/>
    <w:pPr>
      <w:keepNext/>
      <w:keepLines/>
      <w:spacing w:after="146"/>
      <w:ind w:left="39" w:hanging="10"/>
      <w:outlineLvl w:val="1"/>
    </w:pPr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character" w:customStyle="1" w:styleId="Title1Char">
    <w:name w:val="Title 1 Char"/>
    <w:basedOn w:val="DefaultParagraphFont"/>
    <w:link w:val="Title1"/>
    <w:locked/>
    <w:rsid w:val="002223E3"/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table" w:customStyle="1" w:styleId="TableGrid0">
    <w:name w:val="Table Grid0"/>
    <w:basedOn w:val="TableNormal"/>
    <w:uiPriority w:val="39"/>
    <w:rsid w:val="002223E3"/>
    <w:rPr>
      <w:rFonts w:asciiTheme="minorHAnsi" w:eastAsia="SimSun" w:hAnsiTheme="minorHAns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223E3"/>
    <w:rPr>
      <w:color w:val="800080" w:themeColor="followedHyperlink"/>
      <w:u w:val="single"/>
    </w:rPr>
  </w:style>
  <w:style w:type="character" w:customStyle="1" w:styleId="ts-image">
    <w:name w:val="ts-image"/>
    <w:basedOn w:val="DefaultParagraphFont"/>
    <w:rsid w:val="002223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06"/>
    <w:rPr>
      <w:rFonts w:eastAsia="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06"/>
    <w:rPr>
      <w:rFonts w:eastAsia="MingLiU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B6DD8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9153563c-580f-4663-93b4-afea7b18e106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5/Gh7+By+aNLykGRZ0MpPr0DQ==">AMUW2mV4tSrs/qBscN7UOm8fedi5NiOpZaxhWJHlzy+paEzLonbG3uGjow1kwlcU8FORPyfGrobP01tLHwm7kRIBJEc4UYGhRu1NPQOyNyAISY14OA0QpAHifykg5Wu/EjZazw5C7UkJ7UTObB2/rTQkWu7WwlLfhA==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D63DA934F4284BA4589021BF242" ma:contentTypeVersion="16" ma:contentTypeDescription="Create a new document." ma:contentTypeScope="" ma:versionID="1fbd571c18f53589ab5639d8dd7ad82f">
  <xsd:schema xmlns:xsd="http://www.w3.org/2001/XMLSchema" xmlns:xs="http://www.w3.org/2001/XMLSchema" xmlns:p="http://schemas.microsoft.com/office/2006/metadata/properties" xmlns:ns2="9153563c-580f-4663-93b4-afea7b18e106" xmlns:ns3="cf1c65ec-96e3-495c-8540-648644720758" xmlns:ns4="985ec44e-1bab-4c0b-9df0-6ba128686fc9" targetNamespace="http://schemas.microsoft.com/office/2006/metadata/properties" ma:root="true" ma:fieldsID="512cbc303139b796ff2ba1c42d7c427d" ns2:_="" ns3:_="" ns4:_="">
    <xsd:import namespace="9153563c-580f-4663-93b4-afea7b18e106"/>
    <xsd:import namespace="cf1c65ec-96e3-495c-8540-64864472075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563c-580f-4663-93b4-afea7b18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5ec-96e3-495c-8540-648644720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43259a-b0e5-493c-bd7e-5fd020ae6269}" ma:internalName="TaxCatchAll" ma:showField="CatchAllData" ma:web="cf1c65ec-96e3-495c-8540-648644720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48D-E7EE-4907-B623-5B2CCEADF70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153563c-580f-4663-93b4-afea7b18e10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0C139DA-60A0-4354-8906-EEDCD6CF4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85D7E-7D8B-4E4F-9C85-39B178EE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563c-580f-4663-93b4-afea7b18e106"/>
    <ds:schemaRef ds:uri="cf1c65ec-96e3-495c-8540-64864472075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FB365-827F-4EB0-B3CA-A7EAAC4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Amarin Ilah</dc:creator>
  <cp:lastModifiedBy>mohamed mohamed</cp:lastModifiedBy>
  <cp:revision>2</cp:revision>
  <dcterms:created xsi:type="dcterms:W3CDTF">2023-03-21T15:07:00Z</dcterms:created>
  <dcterms:modified xsi:type="dcterms:W3CDTF">2023-03-21T15:07:00Z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0x0101009B240B96ADBB1A4EB7408FDF64CB0358</vt:lpwstr>
  </property>
</Properties>
</file>