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8CAA" w14:textId="068DE014" w:rsidR="00DE4C23" w:rsidRPr="00B72A4A" w:rsidRDefault="00951BD5">
      <w:pPr>
        <w:spacing w:after="240"/>
        <w:jc w:val="center"/>
        <w:rPr>
          <w:rFonts w:eastAsia="Arial"/>
          <w:b/>
          <w:sz w:val="30"/>
          <w:szCs w:val="30"/>
          <w:u w:val="single"/>
        </w:rPr>
      </w:pPr>
      <w:bookmarkStart w:id="0" w:name="bookmark=id.30j0zll" w:colFirst="0" w:colLast="0"/>
      <w:bookmarkStart w:id="1" w:name="_heading=h.gjdgxs" w:colFirst="0" w:colLast="0"/>
      <w:bookmarkEnd w:id="0"/>
      <w:bookmarkEnd w:id="1"/>
      <w:r w:rsidRPr="00B72A4A">
        <w:rPr>
          <w:rFonts w:eastAsia="Arial"/>
          <w:b/>
          <w:sz w:val="30"/>
          <w:szCs w:val="30"/>
          <w:u w:val="single"/>
        </w:rPr>
        <w:t>Activity Guide 3- FRO Approval</w:t>
      </w:r>
      <w:r w:rsidR="00DE4C23" w:rsidRPr="00B72A4A">
        <w:rPr>
          <w:rFonts w:eastAsia="Arial"/>
          <w:b/>
          <w:sz w:val="30"/>
          <w:szCs w:val="30"/>
          <w:u w:val="single"/>
        </w:rPr>
        <w:t xml:space="preserve"> </w:t>
      </w:r>
      <w:r w:rsidR="008D5359">
        <w:rPr>
          <w:rFonts w:eastAsia="Arial"/>
          <w:b/>
          <w:sz w:val="30"/>
          <w:szCs w:val="30"/>
          <w:u w:val="single"/>
        </w:rPr>
        <w:t>or FRO Pushback</w:t>
      </w:r>
    </w:p>
    <w:p w14:paraId="3776C54B" w14:textId="7EE8366D" w:rsidR="002769E9" w:rsidRPr="00B72A4A" w:rsidRDefault="00B062A5">
      <w:pPr>
        <w:pStyle w:val="Heading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As FRO</w:t>
      </w:r>
    </w:p>
    <w:p w14:paraId="3B625762" w14:textId="77777777" w:rsidR="002769E9" w:rsidRDefault="002769E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44"/>
        <w:jc w:val="both"/>
        <w:rPr>
          <w:rFonts w:eastAsia="Times New Roman"/>
          <w:color w:val="000000"/>
          <w:sz w:val="20"/>
          <w:szCs w:val="20"/>
        </w:rPr>
      </w:pPr>
    </w:p>
    <w:tbl>
      <w:tblPr>
        <w:tblStyle w:val="a"/>
        <w:tblW w:w="10777" w:type="dxa"/>
        <w:tblInd w:w="-123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753"/>
        <w:gridCol w:w="6349"/>
      </w:tblGrid>
      <w:tr w:rsidR="002769E9" w:rsidRPr="00BC287B" w14:paraId="6F80EB30" w14:textId="77777777" w:rsidTr="00A04A8F">
        <w:tc>
          <w:tcPr>
            <w:tcW w:w="675" w:type="dxa"/>
          </w:tcPr>
          <w:p w14:paraId="46BF1920" w14:textId="77777777" w:rsidR="002769E9" w:rsidRPr="00BC287B" w:rsidRDefault="004C7B65" w:rsidP="00BC287B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BC287B">
              <w:rPr>
                <w:rFonts w:eastAsia="Century Gothic"/>
                <w:b/>
                <w:sz w:val="20"/>
                <w:szCs w:val="20"/>
              </w:rPr>
              <w:t>Step</w:t>
            </w:r>
          </w:p>
        </w:tc>
        <w:tc>
          <w:tcPr>
            <w:tcW w:w="3753" w:type="dxa"/>
          </w:tcPr>
          <w:p w14:paraId="2C33C841" w14:textId="77777777" w:rsidR="002769E9" w:rsidRPr="00BC287B" w:rsidRDefault="004C7B65" w:rsidP="00BC287B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BC287B">
              <w:rPr>
                <w:rFonts w:eastAsia="Century Gothic"/>
                <w:b/>
                <w:sz w:val="20"/>
                <w:szCs w:val="20"/>
              </w:rPr>
              <w:t>Step Description</w:t>
            </w:r>
          </w:p>
        </w:tc>
        <w:tc>
          <w:tcPr>
            <w:tcW w:w="6349" w:type="dxa"/>
          </w:tcPr>
          <w:p w14:paraId="5996211B" w14:textId="77777777" w:rsidR="002769E9" w:rsidRPr="00BC287B" w:rsidRDefault="002769E9">
            <w:pPr>
              <w:rPr>
                <w:rFonts w:eastAsia="Century Gothic"/>
                <w:b/>
                <w:sz w:val="20"/>
                <w:szCs w:val="20"/>
              </w:rPr>
            </w:pPr>
          </w:p>
        </w:tc>
      </w:tr>
      <w:tr w:rsidR="002769E9" w:rsidRPr="00BC287B" w14:paraId="7B986FD8" w14:textId="77777777" w:rsidTr="00A04A8F">
        <w:trPr>
          <w:trHeight w:val="1169"/>
        </w:trPr>
        <w:tc>
          <w:tcPr>
            <w:tcW w:w="675" w:type="dxa"/>
          </w:tcPr>
          <w:p w14:paraId="3FCB7D3C" w14:textId="77777777" w:rsidR="002769E9" w:rsidRPr="00BC287B" w:rsidRDefault="002769E9" w:rsidP="0036674F">
            <w:pPr>
              <w:numPr>
                <w:ilvl w:val="0"/>
                <w:numId w:val="14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</w:tcPr>
          <w:p w14:paraId="2F1E0A70" w14:textId="2060AE1A" w:rsidR="004964FC" w:rsidRPr="00BC287B" w:rsidRDefault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287B">
              <w:rPr>
                <w:rFonts w:eastAsia="Times New Roman"/>
                <w:color w:val="000000"/>
                <w:sz w:val="20"/>
                <w:szCs w:val="20"/>
              </w:rPr>
              <w:t>When the Applicant submits the Application to FRO, FRO will receive an email.</w:t>
            </w:r>
          </w:p>
        </w:tc>
        <w:tc>
          <w:tcPr>
            <w:tcW w:w="6349" w:type="dxa"/>
          </w:tcPr>
          <w:p w14:paraId="2E833BC3" w14:textId="23DE1055" w:rsidR="002769E9" w:rsidRPr="00BC287B" w:rsidRDefault="002769E9" w:rsidP="00E15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964FC" w:rsidRPr="00BC287B" w14:paraId="540804F4" w14:textId="77777777" w:rsidTr="00A04A8F">
        <w:trPr>
          <w:trHeight w:val="1169"/>
        </w:trPr>
        <w:tc>
          <w:tcPr>
            <w:tcW w:w="675" w:type="dxa"/>
          </w:tcPr>
          <w:p w14:paraId="7FA63833" w14:textId="77777777" w:rsidR="004964FC" w:rsidRPr="00BC287B" w:rsidRDefault="004964FC" w:rsidP="004964FC">
            <w:pPr>
              <w:numPr>
                <w:ilvl w:val="0"/>
                <w:numId w:val="14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</w:tcPr>
          <w:p w14:paraId="1EFBA6AF" w14:textId="14804DF8" w:rsidR="004964FC" w:rsidRPr="00BC287B" w:rsidRDefault="004964FC" w:rsidP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287B">
              <w:rPr>
                <w:rFonts w:eastAsia="Times New Roman"/>
                <w:color w:val="000000"/>
                <w:sz w:val="20"/>
                <w:szCs w:val="20"/>
              </w:rPr>
              <w:t>Login to Inspira with Username and Password</w:t>
            </w:r>
          </w:p>
          <w:p w14:paraId="26C6E6A1" w14:textId="77777777" w:rsidR="004964FC" w:rsidRPr="00BC287B" w:rsidRDefault="004964FC" w:rsidP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9" w:type="dxa"/>
          </w:tcPr>
          <w:p w14:paraId="378A69C2" w14:textId="37365C8B" w:rsidR="004964FC" w:rsidRPr="00BC287B" w:rsidRDefault="004964FC" w:rsidP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Style w:val="Hyperlink"/>
                <w:rFonts w:eastAsia="Times New Roman"/>
                <w:sz w:val="20"/>
                <w:szCs w:val="20"/>
                <w:lang w:eastAsia="en-GB"/>
              </w:rPr>
            </w:pPr>
            <w:r w:rsidRPr="00BC287B">
              <w:rPr>
                <w:rStyle w:val="Hyperlink"/>
                <w:rFonts w:eastAsia="Times New Roman"/>
                <w:sz w:val="20"/>
                <w:szCs w:val="20"/>
                <w:lang w:eastAsia="en-GB"/>
              </w:rPr>
              <w:t>https://hcmunattrn.opc.oracleoutsourcing.com/psp/UNATHTRN/?cmd=login&amp;languageCd=ENG&amp;</w:t>
            </w:r>
          </w:p>
        </w:tc>
      </w:tr>
      <w:tr w:rsidR="004964FC" w:rsidRPr="00BC287B" w14:paraId="4C2B5EA1" w14:textId="77777777" w:rsidTr="00A04A8F">
        <w:trPr>
          <w:trHeight w:val="2442"/>
        </w:trPr>
        <w:tc>
          <w:tcPr>
            <w:tcW w:w="675" w:type="dxa"/>
          </w:tcPr>
          <w:p w14:paraId="0ADA1F68" w14:textId="77777777" w:rsidR="004964FC" w:rsidRPr="00BC287B" w:rsidRDefault="004964FC" w:rsidP="004964FC">
            <w:pPr>
              <w:numPr>
                <w:ilvl w:val="0"/>
                <w:numId w:val="14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</w:tcPr>
          <w:p w14:paraId="6CF38AFB" w14:textId="67E37A75" w:rsidR="004964FC" w:rsidRPr="00BC287B" w:rsidRDefault="004964FC" w:rsidP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287B">
              <w:rPr>
                <w:rFonts w:eastAsia="Times New Roman"/>
                <w:color w:val="000000"/>
                <w:sz w:val="20"/>
                <w:szCs w:val="20"/>
              </w:rPr>
              <w:t xml:space="preserve">Go to </w:t>
            </w:r>
            <w:r w:rsidR="00C96368" w:rsidRPr="001679F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Main menu &gt;&gt; Recruit and Manage staff &gt;&gt; Manage My Staff &gt;&gt; Sabbatical leave </w:t>
            </w:r>
            <w:proofErr w:type="spellStart"/>
            <w:r w:rsidR="00C96368" w:rsidRPr="001679F7">
              <w:rPr>
                <w:rFonts w:eastAsia="Times New Roman"/>
                <w:bCs/>
                <w:color w:val="000000"/>
                <w:sz w:val="20"/>
                <w:szCs w:val="20"/>
              </w:rPr>
              <w:t>programme</w:t>
            </w:r>
            <w:proofErr w:type="spellEnd"/>
            <w:r w:rsidR="00C96368" w:rsidRPr="001679F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&gt;&gt; Review Applications</w:t>
            </w:r>
          </w:p>
        </w:tc>
        <w:tc>
          <w:tcPr>
            <w:tcW w:w="6349" w:type="dxa"/>
          </w:tcPr>
          <w:p w14:paraId="5627B3D9" w14:textId="2A6248F6" w:rsidR="004964FC" w:rsidRPr="00BC287B" w:rsidRDefault="004964FC" w:rsidP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eastAsia="en-GB"/>
              </w:rPr>
            </w:pPr>
            <w:r w:rsidRPr="00BC287B">
              <w:rPr>
                <w:noProof/>
                <w:sz w:val="20"/>
                <w:szCs w:val="20"/>
              </w:rPr>
              <w:drawing>
                <wp:inline distT="0" distB="0" distL="0" distR="0" wp14:anchorId="1795BFAA" wp14:editId="5A80BDFB">
                  <wp:extent cx="3174365" cy="1720247"/>
                  <wp:effectExtent l="76200" t="76200" r="140335" b="127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948" cy="172760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4FC" w:rsidRPr="00BC287B" w14:paraId="188A5754" w14:textId="77777777" w:rsidTr="00A04A8F">
        <w:trPr>
          <w:trHeight w:val="1169"/>
        </w:trPr>
        <w:tc>
          <w:tcPr>
            <w:tcW w:w="675" w:type="dxa"/>
          </w:tcPr>
          <w:p w14:paraId="2B15F509" w14:textId="77777777" w:rsidR="004964FC" w:rsidRPr="00BC287B" w:rsidRDefault="004964FC" w:rsidP="004964FC">
            <w:pPr>
              <w:numPr>
                <w:ilvl w:val="0"/>
                <w:numId w:val="14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</w:tcPr>
          <w:p w14:paraId="57C06A2A" w14:textId="348CAF60" w:rsidR="004964FC" w:rsidRPr="00BC287B" w:rsidRDefault="004964FC" w:rsidP="004964F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4"/>
              <w:rPr>
                <w:bCs/>
                <w:sz w:val="20"/>
                <w:szCs w:val="20"/>
              </w:rPr>
            </w:pPr>
            <w:r w:rsidRPr="00BC287B">
              <w:rPr>
                <w:bCs/>
                <w:sz w:val="20"/>
                <w:szCs w:val="20"/>
              </w:rPr>
              <w:t>Select the required application from the list.</w:t>
            </w:r>
          </w:p>
          <w:p w14:paraId="0BB5A3A7" w14:textId="77777777" w:rsidR="004964FC" w:rsidRPr="00BC287B" w:rsidRDefault="004964FC" w:rsidP="004964FC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04661445" w14:textId="30194223" w:rsidR="004964FC" w:rsidRPr="00BC287B" w:rsidRDefault="004964FC" w:rsidP="004964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14:paraId="5B243ECE" w14:textId="65FFD81E" w:rsidR="004964FC" w:rsidRPr="00BC287B" w:rsidRDefault="004964FC" w:rsidP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</w:rPr>
            </w:pPr>
            <w:r w:rsidRPr="00BC287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2312EE56" wp14:editId="284E2140">
                  <wp:extent cx="3600450" cy="1818422"/>
                  <wp:effectExtent l="38100" t="38100" r="38100" b="298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124" cy="1821288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1EE" w:rsidRPr="00BC287B" w14:paraId="1D0A4F55" w14:textId="77777777" w:rsidTr="00A04A8F">
        <w:trPr>
          <w:trHeight w:val="1169"/>
        </w:trPr>
        <w:tc>
          <w:tcPr>
            <w:tcW w:w="675" w:type="dxa"/>
          </w:tcPr>
          <w:p w14:paraId="609A9A47" w14:textId="77777777" w:rsidR="00F841EE" w:rsidRPr="00BC287B" w:rsidRDefault="00F841EE" w:rsidP="004964FC">
            <w:pPr>
              <w:numPr>
                <w:ilvl w:val="0"/>
                <w:numId w:val="14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</w:tcPr>
          <w:p w14:paraId="12DDAA28" w14:textId="20064D03" w:rsidR="00F841EE" w:rsidRPr="00BC287B" w:rsidRDefault="00F841EE" w:rsidP="00F841EE">
            <w:pPr>
              <w:pStyle w:val="ListParagraph"/>
              <w:numPr>
                <w:ilvl w:val="0"/>
                <w:numId w:val="25"/>
              </w:numPr>
              <w:spacing w:after="160"/>
              <w:ind w:left="171" w:hanging="171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 xml:space="preserve">FRO can review all details of application, namely: </w:t>
            </w:r>
          </w:p>
          <w:p w14:paraId="5CD57ECC" w14:textId="77777777" w:rsidR="00F841EE" w:rsidRPr="00BC287B" w:rsidRDefault="00F841EE" w:rsidP="00F841EE">
            <w:pPr>
              <w:pStyle w:val="ListParagraph"/>
              <w:numPr>
                <w:ilvl w:val="1"/>
                <w:numId w:val="25"/>
              </w:numPr>
              <w:spacing w:after="160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Personal information</w:t>
            </w:r>
          </w:p>
          <w:p w14:paraId="056E2FC8" w14:textId="77777777" w:rsidR="00F841EE" w:rsidRPr="00BC287B" w:rsidRDefault="00F841EE" w:rsidP="00F841EE">
            <w:pPr>
              <w:pStyle w:val="ListParagraph"/>
              <w:numPr>
                <w:ilvl w:val="1"/>
                <w:numId w:val="25"/>
              </w:numPr>
              <w:spacing w:after="160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Background</w:t>
            </w:r>
          </w:p>
          <w:p w14:paraId="6F2BACB2" w14:textId="77777777" w:rsidR="00F841EE" w:rsidRPr="00BC287B" w:rsidRDefault="00F841EE" w:rsidP="00F841EE">
            <w:pPr>
              <w:pStyle w:val="ListParagraph"/>
              <w:numPr>
                <w:ilvl w:val="1"/>
                <w:numId w:val="25"/>
              </w:numPr>
              <w:spacing w:line="276" w:lineRule="auto"/>
              <w:contextualSpacing w:val="0"/>
              <w:rPr>
                <w:b/>
                <w:sz w:val="20"/>
                <w:szCs w:val="20"/>
                <w:u w:val="single"/>
              </w:rPr>
            </w:pPr>
            <w:r w:rsidRPr="00BC287B">
              <w:rPr>
                <w:sz w:val="20"/>
                <w:szCs w:val="20"/>
              </w:rPr>
              <w:t>Proposal</w:t>
            </w:r>
          </w:p>
          <w:p w14:paraId="798D2CD6" w14:textId="77777777" w:rsidR="00F841EE" w:rsidRPr="00BC287B" w:rsidRDefault="00F841EE" w:rsidP="00F841EE">
            <w:pPr>
              <w:pStyle w:val="ListParagraph"/>
              <w:numPr>
                <w:ilvl w:val="1"/>
                <w:numId w:val="25"/>
              </w:numPr>
              <w:spacing w:line="276" w:lineRule="auto"/>
              <w:contextualSpacing w:val="0"/>
              <w:rPr>
                <w:b/>
                <w:sz w:val="20"/>
                <w:szCs w:val="20"/>
                <w:u w:val="single"/>
              </w:rPr>
            </w:pPr>
            <w:r w:rsidRPr="00BC287B">
              <w:rPr>
                <w:sz w:val="20"/>
                <w:szCs w:val="20"/>
              </w:rPr>
              <w:t>Attachment Review &amp; Submit</w:t>
            </w:r>
          </w:p>
          <w:p w14:paraId="37FDF778" w14:textId="77777777" w:rsidR="00F841EE" w:rsidRPr="00BC287B" w:rsidRDefault="00F841EE" w:rsidP="00F841EE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261D8404" w14:textId="250B7576" w:rsidR="00F841EE" w:rsidRPr="00BC287B" w:rsidRDefault="00F841EE" w:rsidP="00F841EE">
            <w:pPr>
              <w:spacing w:line="276" w:lineRule="auto"/>
              <w:rPr>
                <w:bCs/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Review the Application and navigate to First Reporting Officer section</w:t>
            </w:r>
          </w:p>
        </w:tc>
        <w:tc>
          <w:tcPr>
            <w:tcW w:w="6349" w:type="dxa"/>
          </w:tcPr>
          <w:p w14:paraId="555E4859" w14:textId="244CFE0F" w:rsidR="00F841EE" w:rsidRPr="00BC287B" w:rsidRDefault="00F841EE" w:rsidP="00F8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noProof/>
                <w:sz w:val="20"/>
                <w:szCs w:val="20"/>
                <w:lang w:val="en-IN" w:eastAsia="en-IN"/>
              </w:rPr>
            </w:pPr>
            <w:r w:rsidRPr="00BC287B">
              <w:rPr>
                <w:noProof/>
                <w:sz w:val="20"/>
                <w:szCs w:val="20"/>
              </w:rPr>
              <w:drawing>
                <wp:inline distT="0" distB="0" distL="0" distR="0" wp14:anchorId="38BB44C4" wp14:editId="3E870215">
                  <wp:extent cx="1277189" cy="1562100"/>
                  <wp:effectExtent l="76200" t="76200" r="132715" b="133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328" cy="157083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4FC" w:rsidRPr="00BC287B" w14:paraId="5519DCFD" w14:textId="77777777" w:rsidTr="00A04A8F">
        <w:trPr>
          <w:trHeight w:val="1169"/>
        </w:trPr>
        <w:tc>
          <w:tcPr>
            <w:tcW w:w="675" w:type="dxa"/>
          </w:tcPr>
          <w:p w14:paraId="75740F6C" w14:textId="63B40EF6" w:rsidR="004964FC" w:rsidRPr="00BC287B" w:rsidRDefault="00F5628C" w:rsidP="00F5628C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BC287B">
              <w:rPr>
                <w:rFonts w:eastAsia="Century Gothic"/>
                <w:sz w:val="20"/>
                <w:szCs w:val="20"/>
              </w:rPr>
              <w:lastRenderedPageBreak/>
              <w:t>6</w:t>
            </w:r>
          </w:p>
        </w:tc>
        <w:tc>
          <w:tcPr>
            <w:tcW w:w="3753" w:type="dxa"/>
          </w:tcPr>
          <w:p w14:paraId="0A749C99" w14:textId="77777777" w:rsidR="00F841EE" w:rsidRPr="00BC287B" w:rsidRDefault="00F841EE" w:rsidP="004964FC">
            <w:pPr>
              <w:spacing w:after="160"/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BC287B">
              <w:rPr>
                <w:b/>
                <w:bCs/>
                <w:sz w:val="20"/>
                <w:szCs w:val="20"/>
                <w:u w:val="single"/>
              </w:rPr>
              <w:t>Staff Member Details section,</w:t>
            </w:r>
          </w:p>
          <w:p w14:paraId="71536D9C" w14:textId="77777777" w:rsidR="00F841EE" w:rsidRPr="00BC287B" w:rsidRDefault="00F841EE" w:rsidP="004964FC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5C3FC181" w14:textId="36A84B09" w:rsidR="004964FC" w:rsidRPr="00BC287B" w:rsidRDefault="004964FC" w:rsidP="004964FC">
            <w:pPr>
              <w:spacing w:after="160"/>
              <w:contextualSpacing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 xml:space="preserve">Following fields of </w:t>
            </w:r>
            <w:r w:rsidRPr="00BC287B">
              <w:rPr>
                <w:i/>
                <w:iCs/>
                <w:sz w:val="20"/>
                <w:szCs w:val="20"/>
              </w:rPr>
              <w:t>Staff Member Details</w:t>
            </w:r>
            <w:r w:rsidRPr="00BC287B">
              <w:rPr>
                <w:sz w:val="20"/>
                <w:szCs w:val="20"/>
              </w:rPr>
              <w:t xml:space="preserve"> are editable by FRO for both (external and internal applicant) by clicking “Edit Personal Data” </w:t>
            </w:r>
            <w:proofErr w:type="gramStart"/>
            <w:r w:rsidRPr="00BC287B">
              <w:rPr>
                <w:sz w:val="20"/>
                <w:szCs w:val="20"/>
              </w:rPr>
              <w:t>link</w:t>
            </w:r>
            <w:proofErr w:type="gramEnd"/>
          </w:p>
          <w:p w14:paraId="14EF6BC6" w14:textId="77777777" w:rsidR="004964FC" w:rsidRPr="00BC287B" w:rsidRDefault="004964FC" w:rsidP="004964FC">
            <w:pPr>
              <w:pStyle w:val="ListParagraph"/>
              <w:numPr>
                <w:ilvl w:val="1"/>
                <w:numId w:val="16"/>
              </w:numPr>
              <w:spacing w:after="160"/>
              <w:ind w:left="611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Telephone</w:t>
            </w:r>
          </w:p>
          <w:p w14:paraId="400652B6" w14:textId="77777777" w:rsidR="004964FC" w:rsidRPr="00BC287B" w:rsidRDefault="004964FC" w:rsidP="004964FC">
            <w:pPr>
              <w:pStyle w:val="ListParagraph"/>
              <w:numPr>
                <w:ilvl w:val="1"/>
                <w:numId w:val="16"/>
              </w:numPr>
              <w:spacing w:after="160"/>
              <w:ind w:left="611" w:hanging="404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Date of entry on duty (Secretariat</w:t>
            </w:r>
          </w:p>
          <w:p w14:paraId="4D9FEA68" w14:textId="77777777" w:rsidR="004964FC" w:rsidRPr="00BC287B" w:rsidRDefault="004964FC" w:rsidP="004964FC">
            <w:pPr>
              <w:pStyle w:val="ListParagraph"/>
              <w:numPr>
                <w:ilvl w:val="1"/>
                <w:numId w:val="16"/>
              </w:numPr>
              <w:spacing w:after="160"/>
              <w:ind w:left="753" w:hanging="567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 xml:space="preserve">Date of entry on duty (present duty station) </w:t>
            </w:r>
          </w:p>
          <w:p w14:paraId="0AF06CE7" w14:textId="77777777" w:rsidR="004964FC" w:rsidRPr="00BC287B" w:rsidRDefault="004964FC" w:rsidP="004964FC">
            <w:pPr>
              <w:pStyle w:val="ListParagraph"/>
              <w:numPr>
                <w:ilvl w:val="1"/>
                <w:numId w:val="16"/>
              </w:numPr>
              <w:spacing w:after="160"/>
              <w:ind w:left="753" w:hanging="567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Functional title</w:t>
            </w:r>
          </w:p>
          <w:p w14:paraId="448E9A95" w14:textId="77777777" w:rsidR="004964FC" w:rsidRPr="00BC287B" w:rsidRDefault="004964FC" w:rsidP="004964FC">
            <w:pPr>
              <w:pStyle w:val="ListParagraph"/>
              <w:numPr>
                <w:ilvl w:val="1"/>
                <w:numId w:val="16"/>
              </w:numPr>
              <w:spacing w:after="160"/>
              <w:ind w:left="753" w:hanging="567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 xml:space="preserve">Category / level </w:t>
            </w:r>
          </w:p>
          <w:p w14:paraId="2DCD169A" w14:textId="77777777" w:rsidR="004964FC" w:rsidRPr="00BC287B" w:rsidRDefault="004964FC" w:rsidP="004964FC">
            <w:pPr>
              <w:pStyle w:val="ListParagraph"/>
              <w:numPr>
                <w:ilvl w:val="1"/>
                <w:numId w:val="16"/>
              </w:numPr>
              <w:spacing w:after="160"/>
              <w:ind w:left="753" w:hanging="567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 xml:space="preserve">Type of appointment </w:t>
            </w:r>
          </w:p>
          <w:p w14:paraId="73C5C854" w14:textId="77777777" w:rsidR="004964FC" w:rsidRPr="00BC287B" w:rsidRDefault="004964FC" w:rsidP="004964FC">
            <w:pPr>
              <w:pStyle w:val="ListParagraph"/>
              <w:numPr>
                <w:ilvl w:val="1"/>
                <w:numId w:val="16"/>
              </w:numPr>
              <w:spacing w:after="160"/>
              <w:ind w:left="753" w:hanging="567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Contract expiration</w:t>
            </w:r>
          </w:p>
          <w:p w14:paraId="0080AB18" w14:textId="09C55E78" w:rsidR="004964FC" w:rsidRPr="00BC287B" w:rsidRDefault="004964FC" w:rsidP="004964FC">
            <w:pPr>
              <w:pStyle w:val="ListParagraph"/>
              <w:numPr>
                <w:ilvl w:val="1"/>
                <w:numId w:val="16"/>
              </w:numPr>
              <w:spacing w:after="160"/>
              <w:ind w:left="753" w:hanging="567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Department / office</w:t>
            </w:r>
          </w:p>
        </w:tc>
        <w:tc>
          <w:tcPr>
            <w:tcW w:w="6349" w:type="dxa"/>
          </w:tcPr>
          <w:p w14:paraId="4440E7AD" w14:textId="77777777" w:rsidR="004964FC" w:rsidRPr="00BC287B" w:rsidRDefault="004964FC" w:rsidP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  <w:r w:rsidRPr="00BC287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05A9710B" wp14:editId="5062753B">
                  <wp:extent cx="3596514" cy="2908300"/>
                  <wp:effectExtent l="38100" t="38100" r="42545" b="444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988" cy="2915961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07588" w14:textId="76390A98" w:rsidR="004964FC" w:rsidRPr="00BC287B" w:rsidRDefault="004964FC" w:rsidP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  <w:r w:rsidRPr="00BC287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05586F1F" wp14:editId="2CAB9C27">
                  <wp:extent cx="3596005" cy="1166289"/>
                  <wp:effectExtent l="38100" t="38100" r="42545" b="342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edit personal detail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624" cy="1168436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1EE" w:rsidRPr="00BC287B" w14:paraId="17C6FF31" w14:textId="77777777" w:rsidTr="00A04A8F">
        <w:trPr>
          <w:trHeight w:val="1169"/>
        </w:trPr>
        <w:tc>
          <w:tcPr>
            <w:tcW w:w="675" w:type="dxa"/>
          </w:tcPr>
          <w:p w14:paraId="6811ED86" w14:textId="69971C00" w:rsidR="00F841EE" w:rsidRPr="00BC287B" w:rsidRDefault="002B1A93" w:rsidP="002B1A93">
            <w:pPr>
              <w:jc w:val="center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7</w:t>
            </w:r>
          </w:p>
        </w:tc>
        <w:tc>
          <w:tcPr>
            <w:tcW w:w="3753" w:type="dxa"/>
          </w:tcPr>
          <w:p w14:paraId="55E4EED4" w14:textId="77777777" w:rsidR="00F841EE" w:rsidRPr="00BC287B" w:rsidRDefault="00F841EE" w:rsidP="00F841EE">
            <w:pPr>
              <w:spacing w:after="160"/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BC287B">
              <w:rPr>
                <w:b/>
                <w:bCs/>
                <w:sz w:val="20"/>
                <w:szCs w:val="20"/>
                <w:u w:val="single"/>
              </w:rPr>
              <w:t xml:space="preserve">Attachments: </w:t>
            </w:r>
          </w:p>
          <w:p w14:paraId="4AAB196D" w14:textId="77777777" w:rsidR="00F841EE" w:rsidRPr="00BC287B" w:rsidRDefault="00F841EE" w:rsidP="00F841EE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20FB3F58" w14:textId="77777777" w:rsidR="00F841EE" w:rsidRPr="00BC287B" w:rsidRDefault="00F841EE" w:rsidP="00F841EE">
            <w:pPr>
              <w:spacing w:after="160"/>
              <w:contextualSpacing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Make Attachments, if required.</w:t>
            </w:r>
          </w:p>
          <w:p w14:paraId="61B9D727" w14:textId="77777777" w:rsidR="00F841EE" w:rsidRPr="00BC287B" w:rsidRDefault="00F841EE" w:rsidP="00F841EE">
            <w:pPr>
              <w:pStyle w:val="ListParagraph"/>
              <w:numPr>
                <w:ilvl w:val="0"/>
                <w:numId w:val="18"/>
              </w:numPr>
              <w:spacing w:after="160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 xml:space="preserve">FRO is allowed to attach new files as well. </w:t>
            </w:r>
          </w:p>
          <w:p w14:paraId="12D22ADF" w14:textId="317FD83F" w:rsidR="00F841EE" w:rsidRPr="00BC287B" w:rsidRDefault="00F841EE" w:rsidP="00F841EE">
            <w:pPr>
              <w:spacing w:after="160"/>
              <w:contextualSpacing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However, FRO will not be able to delete any existing files uploaded by other users.</w:t>
            </w:r>
          </w:p>
        </w:tc>
        <w:tc>
          <w:tcPr>
            <w:tcW w:w="6349" w:type="dxa"/>
          </w:tcPr>
          <w:p w14:paraId="23C35600" w14:textId="1097C401" w:rsidR="00F841EE" w:rsidRPr="00BC287B" w:rsidRDefault="00F841EE" w:rsidP="00F8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  <w:r w:rsidRPr="00BC287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2947090C" wp14:editId="2532CB0E">
                  <wp:extent cx="3643630" cy="705485"/>
                  <wp:effectExtent l="38100" t="38100" r="33020" b="3746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70548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1EE" w:rsidRPr="00BC287B" w14:paraId="104D7C0F" w14:textId="77777777" w:rsidTr="00A04A8F">
        <w:trPr>
          <w:trHeight w:val="1169"/>
        </w:trPr>
        <w:tc>
          <w:tcPr>
            <w:tcW w:w="675" w:type="dxa"/>
          </w:tcPr>
          <w:p w14:paraId="1B431EBF" w14:textId="651A0F21" w:rsidR="00F841EE" w:rsidRPr="00BC287B" w:rsidRDefault="002B1A93" w:rsidP="002B1A93">
            <w:pPr>
              <w:jc w:val="center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8</w:t>
            </w:r>
          </w:p>
        </w:tc>
        <w:tc>
          <w:tcPr>
            <w:tcW w:w="3753" w:type="dxa"/>
            <w:vAlign w:val="center"/>
          </w:tcPr>
          <w:p w14:paraId="3B881495" w14:textId="0C926620" w:rsidR="00F841EE" w:rsidRPr="00BC287B" w:rsidRDefault="00F841EE" w:rsidP="00F841EE">
            <w:pPr>
              <w:pStyle w:val="ListParagraph"/>
              <w:numPr>
                <w:ilvl w:val="0"/>
                <w:numId w:val="23"/>
              </w:numPr>
              <w:spacing w:after="160"/>
              <w:ind w:left="313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FRO information will not be editable</w:t>
            </w:r>
          </w:p>
          <w:p w14:paraId="78FF4E70" w14:textId="1A9C445A" w:rsidR="00F841EE" w:rsidRPr="00BC287B" w:rsidRDefault="00F841EE" w:rsidP="00F841E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3"/>
              <w:rPr>
                <w:rFonts w:eastAsia="Times New Roman"/>
                <w:color w:val="000000"/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 xml:space="preserve">If required, SRO &amp; HR Partner can be changed here. </w:t>
            </w:r>
          </w:p>
        </w:tc>
        <w:tc>
          <w:tcPr>
            <w:tcW w:w="6349" w:type="dxa"/>
          </w:tcPr>
          <w:p w14:paraId="757122B5" w14:textId="4DB3A640" w:rsidR="00F841EE" w:rsidRPr="00BC287B" w:rsidRDefault="00F841EE" w:rsidP="00F8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BC287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7FFDD1AB" wp14:editId="476186F4">
                  <wp:extent cx="3643630" cy="591820"/>
                  <wp:effectExtent l="38100" t="38100" r="33020" b="368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920" cy="592192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1EE" w:rsidRPr="00BC287B" w14:paraId="3D62B4E8" w14:textId="77777777" w:rsidTr="00A04A8F">
        <w:trPr>
          <w:trHeight w:val="1169"/>
        </w:trPr>
        <w:tc>
          <w:tcPr>
            <w:tcW w:w="675" w:type="dxa"/>
          </w:tcPr>
          <w:p w14:paraId="46248346" w14:textId="216B29F2" w:rsidR="00F841EE" w:rsidRPr="00BC287B" w:rsidRDefault="002B1A93" w:rsidP="002B1A93">
            <w:pPr>
              <w:jc w:val="center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9</w:t>
            </w:r>
          </w:p>
        </w:tc>
        <w:tc>
          <w:tcPr>
            <w:tcW w:w="3753" w:type="dxa"/>
            <w:vAlign w:val="center"/>
          </w:tcPr>
          <w:p w14:paraId="309D9784" w14:textId="77777777" w:rsidR="00F841EE" w:rsidRPr="00BC287B" w:rsidRDefault="00F841EE" w:rsidP="00F841EE">
            <w:pPr>
              <w:spacing w:after="160"/>
              <w:rPr>
                <w:b/>
                <w:bCs/>
                <w:sz w:val="20"/>
                <w:szCs w:val="20"/>
                <w:u w:val="single"/>
              </w:rPr>
            </w:pPr>
            <w:r w:rsidRPr="00BC287B">
              <w:rPr>
                <w:b/>
                <w:bCs/>
                <w:sz w:val="20"/>
                <w:szCs w:val="20"/>
                <w:u w:val="single"/>
              </w:rPr>
              <w:t>To Submit to SRO,</w:t>
            </w:r>
          </w:p>
          <w:p w14:paraId="3505A5CD" w14:textId="6B781089" w:rsidR="00F841EE" w:rsidRPr="00BC287B" w:rsidRDefault="00F841EE" w:rsidP="00F841EE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 xml:space="preserve">Select the Action as “Submitted to SRO” and </w:t>
            </w:r>
            <w:proofErr w:type="gramStart"/>
            <w:r w:rsidRPr="00BC287B">
              <w:rPr>
                <w:sz w:val="20"/>
                <w:szCs w:val="20"/>
              </w:rPr>
              <w:t>If</w:t>
            </w:r>
            <w:proofErr w:type="gramEnd"/>
            <w:r w:rsidRPr="00BC287B">
              <w:rPr>
                <w:sz w:val="20"/>
                <w:szCs w:val="20"/>
              </w:rPr>
              <w:t xml:space="preserve"> required, add comment (non-mandatory)</w:t>
            </w:r>
          </w:p>
          <w:p w14:paraId="0A3E343A" w14:textId="77777777" w:rsidR="00F841EE" w:rsidRPr="00BC287B" w:rsidRDefault="00F841EE" w:rsidP="00F841EE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 xml:space="preserve">Click </w:t>
            </w:r>
            <w:proofErr w:type="gramStart"/>
            <w:r w:rsidRPr="00BC287B">
              <w:rPr>
                <w:sz w:val="20"/>
                <w:szCs w:val="20"/>
              </w:rPr>
              <w:t>save</w:t>
            </w:r>
            <w:proofErr w:type="gramEnd"/>
            <w:r w:rsidRPr="00BC287B">
              <w:rPr>
                <w:sz w:val="20"/>
                <w:szCs w:val="20"/>
              </w:rPr>
              <w:t xml:space="preserve"> </w:t>
            </w:r>
          </w:p>
          <w:p w14:paraId="01CCFF82" w14:textId="56F19F62" w:rsidR="00F841EE" w:rsidRPr="00BC287B" w:rsidRDefault="00F841EE" w:rsidP="00F841EE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Click Submit.</w:t>
            </w:r>
          </w:p>
        </w:tc>
        <w:tc>
          <w:tcPr>
            <w:tcW w:w="6349" w:type="dxa"/>
          </w:tcPr>
          <w:p w14:paraId="3072C0FF" w14:textId="7CBB5FBA" w:rsidR="00F841EE" w:rsidRPr="00BC287B" w:rsidRDefault="00F841EE" w:rsidP="00F8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  <w:r w:rsidRPr="00BC287B">
              <w:rPr>
                <w:noProof/>
                <w:sz w:val="20"/>
                <w:szCs w:val="20"/>
              </w:rPr>
              <w:drawing>
                <wp:inline distT="0" distB="0" distL="0" distR="0" wp14:anchorId="3B545E34" wp14:editId="571B3EA3">
                  <wp:extent cx="3815715" cy="1048246"/>
                  <wp:effectExtent l="76200" t="76200" r="127635" b="133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794" cy="10507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1EE" w:rsidRPr="00BC287B" w14:paraId="78732844" w14:textId="77777777" w:rsidTr="00A04A8F">
        <w:trPr>
          <w:trHeight w:val="1169"/>
        </w:trPr>
        <w:tc>
          <w:tcPr>
            <w:tcW w:w="675" w:type="dxa"/>
          </w:tcPr>
          <w:p w14:paraId="332981F9" w14:textId="3367A973" w:rsidR="00F841EE" w:rsidRPr="00BC287B" w:rsidRDefault="002B1A93" w:rsidP="002B1A93">
            <w:pPr>
              <w:jc w:val="center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53" w:type="dxa"/>
            <w:vAlign w:val="center"/>
          </w:tcPr>
          <w:p w14:paraId="038325F9" w14:textId="77777777" w:rsidR="00F841EE" w:rsidRPr="00BC287B" w:rsidRDefault="00F841EE" w:rsidP="00F841EE">
            <w:pPr>
              <w:spacing w:after="160"/>
              <w:contextualSpacing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IF the SRO or HR is changed by the FRO then while submitting an alert will be shown</w:t>
            </w:r>
          </w:p>
          <w:p w14:paraId="2DA532F9" w14:textId="77777777" w:rsidR="00F841EE" w:rsidRPr="00BC287B" w:rsidRDefault="00F841EE" w:rsidP="00F841EE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  <w:p w14:paraId="5A6BF23D" w14:textId="093738C5" w:rsidR="00F841EE" w:rsidRPr="00BC287B" w:rsidRDefault="00F841EE" w:rsidP="00F841EE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Click “Yes” to proceed with submission.</w:t>
            </w:r>
          </w:p>
        </w:tc>
        <w:tc>
          <w:tcPr>
            <w:tcW w:w="6349" w:type="dxa"/>
          </w:tcPr>
          <w:p w14:paraId="7A39049E" w14:textId="151D08C5" w:rsidR="00F841EE" w:rsidRPr="00BC287B" w:rsidRDefault="00F841EE" w:rsidP="00F8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</w:rPr>
            </w:pPr>
            <w:r w:rsidRPr="00BC287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15E63281" wp14:editId="3B2C3689">
                  <wp:extent cx="3643630" cy="1057275"/>
                  <wp:effectExtent l="38100" t="38100" r="33020" b="476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505" cy="105927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1EE" w:rsidRPr="00BC287B" w14:paraId="3ADE80EA" w14:textId="77777777" w:rsidTr="00A04A8F">
        <w:trPr>
          <w:trHeight w:val="1169"/>
        </w:trPr>
        <w:tc>
          <w:tcPr>
            <w:tcW w:w="675" w:type="dxa"/>
          </w:tcPr>
          <w:p w14:paraId="0D563B09" w14:textId="62F7C381" w:rsidR="00F841EE" w:rsidRPr="00BC287B" w:rsidRDefault="002B1A93" w:rsidP="002B1A93">
            <w:pPr>
              <w:jc w:val="center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11</w:t>
            </w:r>
          </w:p>
        </w:tc>
        <w:tc>
          <w:tcPr>
            <w:tcW w:w="3753" w:type="dxa"/>
            <w:vAlign w:val="center"/>
          </w:tcPr>
          <w:p w14:paraId="58963E46" w14:textId="77777777" w:rsidR="00F841EE" w:rsidRPr="00BC287B" w:rsidRDefault="00F841EE" w:rsidP="00F841EE">
            <w:pPr>
              <w:spacing w:after="160"/>
              <w:contextualSpacing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An email will be triggered to SRO on FRO’s submission.</w:t>
            </w:r>
          </w:p>
          <w:p w14:paraId="28464E90" w14:textId="77777777" w:rsidR="00F841EE" w:rsidRPr="00BC287B" w:rsidRDefault="00F841EE" w:rsidP="00F841EE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402391A0" w14:textId="6A11BD94" w:rsidR="00F841EE" w:rsidRPr="00BC287B" w:rsidRDefault="00F841EE" w:rsidP="00F841EE">
            <w:pPr>
              <w:spacing w:after="160"/>
              <w:contextualSpacing/>
              <w:rPr>
                <w:sz w:val="20"/>
                <w:szCs w:val="20"/>
              </w:rPr>
            </w:pPr>
            <w:r w:rsidRPr="00BC287B">
              <w:rPr>
                <w:sz w:val="20"/>
                <w:szCs w:val="20"/>
              </w:rPr>
              <w:t>Now, the Application status will be changed to “Submitted to SRO”.</w:t>
            </w:r>
          </w:p>
        </w:tc>
        <w:tc>
          <w:tcPr>
            <w:tcW w:w="6349" w:type="dxa"/>
          </w:tcPr>
          <w:p w14:paraId="2F967A4C" w14:textId="77777777" w:rsidR="00F841EE" w:rsidRPr="00BC287B" w:rsidRDefault="00F841EE" w:rsidP="00F8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</w:p>
        </w:tc>
      </w:tr>
    </w:tbl>
    <w:p w14:paraId="61BDA572" w14:textId="757609CD" w:rsidR="00853E4A" w:rsidRDefault="00CC28B7" w:rsidP="00CC28B7">
      <w:pPr>
        <w:pStyle w:val="Heading1"/>
      </w:pPr>
      <w:r>
        <w:t>FRO Pushback</w:t>
      </w:r>
    </w:p>
    <w:p w14:paraId="4C62F894" w14:textId="77777777" w:rsidR="00B14F34" w:rsidRPr="00B14F34" w:rsidRDefault="00B14F34" w:rsidP="00B14F34"/>
    <w:tbl>
      <w:tblPr>
        <w:tblStyle w:val="a"/>
        <w:tblW w:w="10656" w:type="dxa"/>
        <w:tblInd w:w="-123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667"/>
        <w:gridCol w:w="3711"/>
        <w:gridCol w:w="6278"/>
      </w:tblGrid>
      <w:tr w:rsidR="00853E4A" w14:paraId="703246FD" w14:textId="77777777" w:rsidTr="00872CC1">
        <w:trPr>
          <w:trHeight w:val="250"/>
        </w:trPr>
        <w:tc>
          <w:tcPr>
            <w:tcW w:w="667" w:type="dxa"/>
          </w:tcPr>
          <w:p w14:paraId="4380FE99" w14:textId="77777777" w:rsidR="00853E4A" w:rsidRDefault="00853E4A" w:rsidP="00304F8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Step</w:t>
            </w:r>
          </w:p>
        </w:tc>
        <w:tc>
          <w:tcPr>
            <w:tcW w:w="3711" w:type="dxa"/>
          </w:tcPr>
          <w:p w14:paraId="46B41AE8" w14:textId="77777777" w:rsidR="00853E4A" w:rsidRDefault="00853E4A" w:rsidP="00304F8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Step Description</w:t>
            </w:r>
          </w:p>
        </w:tc>
        <w:tc>
          <w:tcPr>
            <w:tcW w:w="6278" w:type="dxa"/>
          </w:tcPr>
          <w:p w14:paraId="067922A2" w14:textId="77777777" w:rsidR="00853E4A" w:rsidRDefault="00853E4A" w:rsidP="00304F8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853E4A" w14:paraId="7FE4F13D" w14:textId="77777777" w:rsidTr="00872CC1">
        <w:trPr>
          <w:trHeight w:val="1169"/>
        </w:trPr>
        <w:tc>
          <w:tcPr>
            <w:tcW w:w="667" w:type="dxa"/>
          </w:tcPr>
          <w:p w14:paraId="53DA4335" w14:textId="4C99BEAD" w:rsidR="00853E4A" w:rsidRPr="002B1A93" w:rsidRDefault="002B1A93" w:rsidP="002B1A93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B1A93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711" w:type="dxa"/>
          </w:tcPr>
          <w:p w14:paraId="77512649" w14:textId="7593BE9D" w:rsidR="00853E4A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Login to Inspira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with </w:t>
            </w:r>
            <w:r w:rsidR="00042CFC">
              <w:rPr>
                <w:rFonts w:eastAsia="Times New Roman"/>
                <w:color w:val="000000"/>
                <w:sz w:val="20"/>
                <w:szCs w:val="20"/>
              </w:rPr>
              <w:t xml:space="preserve"> U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sername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and Password</w:t>
            </w:r>
          </w:p>
          <w:p w14:paraId="7F36BD25" w14:textId="77777777" w:rsidR="00853E4A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78" w:type="dxa"/>
          </w:tcPr>
          <w:p w14:paraId="720333BE" w14:textId="77777777" w:rsidR="00853E4A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F54A1">
              <w:rPr>
                <w:rStyle w:val="Hyperlink"/>
                <w:rFonts w:eastAsia="Times New Roman"/>
                <w:sz w:val="20"/>
                <w:szCs w:val="20"/>
                <w:lang w:eastAsia="en-GB"/>
              </w:rPr>
              <w:t>https://hcmunattrn.opc.oracleoutsourcing.com/psp/UNATHTRN/?cmd=login&amp;languageCd=ENG&amp;</w:t>
            </w:r>
          </w:p>
        </w:tc>
      </w:tr>
      <w:tr w:rsidR="00853E4A" w:rsidRPr="007F54A1" w14:paraId="058B4C7F" w14:textId="77777777" w:rsidTr="00872CC1">
        <w:trPr>
          <w:trHeight w:val="2443"/>
        </w:trPr>
        <w:tc>
          <w:tcPr>
            <w:tcW w:w="667" w:type="dxa"/>
          </w:tcPr>
          <w:p w14:paraId="0D079CB0" w14:textId="4134C2CC" w:rsidR="00853E4A" w:rsidRPr="002B1A93" w:rsidRDefault="002B1A93" w:rsidP="002B1A93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B1A93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711" w:type="dxa"/>
          </w:tcPr>
          <w:p w14:paraId="7812B239" w14:textId="6F54C175" w:rsidR="00853E4A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Go to </w:t>
            </w:r>
            <w:r w:rsidR="00BB31F2" w:rsidRPr="003F74CA">
              <w:rPr>
                <w:rFonts w:eastAsia="Times New Roman"/>
                <w:bCs/>
                <w:color w:val="000000"/>
                <w:sz w:val="20"/>
                <w:szCs w:val="20"/>
              </w:rPr>
              <w:t>Main menu &gt;&gt; Recruit and Manage staff &gt;</w:t>
            </w:r>
            <w:r w:rsidR="003253A1" w:rsidRPr="003F74CA">
              <w:rPr>
                <w:rFonts w:eastAsia="Times New Roman"/>
                <w:bCs/>
                <w:color w:val="000000"/>
                <w:sz w:val="20"/>
                <w:szCs w:val="20"/>
              </w:rPr>
              <w:t>&gt; Manage</w:t>
            </w:r>
            <w:r w:rsidR="00BB31F2" w:rsidRPr="003F74C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My Staff &gt;&gt; Sabbatical leave </w:t>
            </w:r>
            <w:proofErr w:type="spellStart"/>
            <w:r w:rsidR="00BB31F2" w:rsidRPr="003F74CA">
              <w:rPr>
                <w:rFonts w:eastAsia="Times New Roman"/>
                <w:bCs/>
                <w:color w:val="000000"/>
                <w:sz w:val="20"/>
                <w:szCs w:val="20"/>
              </w:rPr>
              <w:t>programme</w:t>
            </w:r>
            <w:proofErr w:type="spellEnd"/>
            <w:r w:rsidR="00BB31F2" w:rsidRPr="003F74C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&gt;&gt; Review Applications</w:t>
            </w:r>
          </w:p>
        </w:tc>
        <w:tc>
          <w:tcPr>
            <w:tcW w:w="6278" w:type="dxa"/>
          </w:tcPr>
          <w:p w14:paraId="004C2DF2" w14:textId="77777777" w:rsidR="00853E4A" w:rsidRPr="007F54A1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E3FAA7D" wp14:editId="54872AFE">
                  <wp:extent cx="3390265" cy="1837248"/>
                  <wp:effectExtent l="76200" t="76200" r="133985" b="125095"/>
                  <wp:docPr id="11" name="Picture 1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application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920" cy="18451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E4A" w14:paraId="0D66DD2C" w14:textId="77777777" w:rsidTr="00872CC1">
        <w:trPr>
          <w:trHeight w:val="1169"/>
        </w:trPr>
        <w:tc>
          <w:tcPr>
            <w:tcW w:w="667" w:type="dxa"/>
          </w:tcPr>
          <w:p w14:paraId="6502E152" w14:textId="77777777" w:rsidR="00853E4A" w:rsidRDefault="00853E4A" w:rsidP="002B1A93">
            <w:pPr>
              <w:numPr>
                <w:ilvl w:val="0"/>
                <w:numId w:val="26"/>
              </w:num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11" w:type="dxa"/>
          </w:tcPr>
          <w:p w14:paraId="2ADAAB81" w14:textId="77777777" w:rsidR="00EA2B32" w:rsidRPr="00600A75" w:rsidRDefault="00853E4A" w:rsidP="00600A75">
            <w:pPr>
              <w:spacing w:line="276" w:lineRule="auto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600A75">
              <w:rPr>
                <w:rFonts w:ascii="Book Antiqua" w:hAnsi="Book Antiqua" w:cs="Arial"/>
                <w:bCs/>
                <w:sz w:val="20"/>
                <w:szCs w:val="20"/>
              </w:rPr>
              <w:t>Select the required application from the list</w:t>
            </w:r>
            <w:r w:rsidRPr="00600A75">
              <w:rPr>
                <w:rFonts w:ascii="Book Antiqua" w:hAnsi="Book Antiqua" w:cs="Arial"/>
                <w:b/>
                <w:sz w:val="20"/>
                <w:szCs w:val="20"/>
                <w:u w:val="single"/>
              </w:rPr>
              <w:t>.</w:t>
            </w:r>
          </w:p>
          <w:p w14:paraId="5D5534FF" w14:textId="0DAEEA48" w:rsidR="00853E4A" w:rsidRPr="00C15AE0" w:rsidRDefault="00853E4A" w:rsidP="00C15AE0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78" w:type="dxa"/>
          </w:tcPr>
          <w:p w14:paraId="28DEFB99" w14:textId="77777777" w:rsidR="00853E4A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</w:rPr>
            </w:pPr>
            <w:r w:rsidRPr="000E0318">
              <w:rPr>
                <w:rFonts w:ascii="Book Antiqua" w:hAnsi="Book Antiqua"/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7D6F5384" wp14:editId="32E3E4BE">
                  <wp:extent cx="3600450" cy="1818422"/>
                  <wp:effectExtent l="38100" t="38100" r="38100" b="29845"/>
                  <wp:docPr id="14" name="Picture 1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Graphical user interface, application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124" cy="1821288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1EE" w14:paraId="2E6E6F72" w14:textId="77777777" w:rsidTr="00872CC1">
        <w:trPr>
          <w:trHeight w:val="1169"/>
        </w:trPr>
        <w:tc>
          <w:tcPr>
            <w:tcW w:w="667" w:type="dxa"/>
          </w:tcPr>
          <w:p w14:paraId="48E96E95" w14:textId="77777777" w:rsidR="00F841EE" w:rsidRDefault="00F841EE" w:rsidP="002B1A93">
            <w:pPr>
              <w:numPr>
                <w:ilvl w:val="0"/>
                <w:numId w:val="26"/>
              </w:num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11" w:type="dxa"/>
          </w:tcPr>
          <w:p w14:paraId="3E44144F" w14:textId="2C0E1C55" w:rsidR="00F841EE" w:rsidRPr="00F841EE" w:rsidRDefault="00F841EE" w:rsidP="00F841EE">
            <w:pPr>
              <w:spacing w:line="276" w:lineRule="auto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0E0318">
              <w:rPr>
                <w:rFonts w:ascii="Book Antiqua" w:hAnsi="Book Antiqua" w:cs="Arial"/>
                <w:sz w:val="20"/>
                <w:szCs w:val="20"/>
              </w:rPr>
              <w:t>Review the Application and navigate to First Reporting Officer section</w:t>
            </w:r>
          </w:p>
        </w:tc>
        <w:tc>
          <w:tcPr>
            <w:tcW w:w="6278" w:type="dxa"/>
          </w:tcPr>
          <w:p w14:paraId="54CBEDCB" w14:textId="3461B36F" w:rsidR="00F841EE" w:rsidRPr="000E0318" w:rsidRDefault="00F841EE" w:rsidP="00F8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Book Antiqua" w:hAnsi="Book Antiqua"/>
                <w:noProof/>
                <w:sz w:val="20"/>
                <w:szCs w:val="20"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 wp14:anchorId="232D78E6" wp14:editId="5EDDF75A">
                  <wp:extent cx="1498600" cy="1832903"/>
                  <wp:effectExtent l="76200" t="76200" r="139700" b="129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156" cy="184581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1EE" w14:paraId="252EF99E" w14:textId="77777777" w:rsidTr="00872CC1">
        <w:trPr>
          <w:trHeight w:val="1169"/>
        </w:trPr>
        <w:tc>
          <w:tcPr>
            <w:tcW w:w="667" w:type="dxa"/>
          </w:tcPr>
          <w:p w14:paraId="015475CF" w14:textId="77777777" w:rsidR="00F841EE" w:rsidRDefault="00F841EE" w:rsidP="002B1A93">
            <w:pPr>
              <w:numPr>
                <w:ilvl w:val="0"/>
                <w:numId w:val="26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0C6A4479" w14:textId="0A1F707F" w:rsidR="00F841EE" w:rsidRPr="00C15AE0" w:rsidRDefault="00F841EE" w:rsidP="00F841EE">
            <w:pPr>
              <w:spacing w:after="160"/>
              <w:contextualSpacing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CE576F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To Pushback:</w:t>
            </w:r>
          </w:p>
          <w:p w14:paraId="5AE582B7" w14:textId="12599640" w:rsidR="00F841EE" w:rsidRPr="00C15AE0" w:rsidRDefault="00F841EE" w:rsidP="00F841EE">
            <w:pPr>
              <w:pStyle w:val="ListParagraph"/>
              <w:numPr>
                <w:ilvl w:val="0"/>
                <w:numId w:val="22"/>
              </w:numPr>
              <w:spacing w:after="160"/>
              <w:ind w:left="323"/>
              <w:rPr>
                <w:rFonts w:ascii="Book Antiqua" w:hAnsi="Book Antiqua"/>
                <w:sz w:val="20"/>
                <w:szCs w:val="20"/>
              </w:rPr>
            </w:pPr>
            <w:r w:rsidRPr="00C15AE0">
              <w:rPr>
                <w:rFonts w:ascii="Book Antiqua" w:hAnsi="Book Antiqua"/>
                <w:sz w:val="20"/>
                <w:szCs w:val="20"/>
              </w:rPr>
              <w:t xml:space="preserve">Action must be selected from the dropdown as “Pushback to </w:t>
            </w:r>
            <w:proofErr w:type="gramStart"/>
            <w:r w:rsidRPr="00C15AE0">
              <w:rPr>
                <w:rFonts w:ascii="Book Antiqua" w:hAnsi="Book Antiqua"/>
                <w:sz w:val="20"/>
                <w:szCs w:val="20"/>
              </w:rPr>
              <w:t>Applicant</w:t>
            </w:r>
            <w:proofErr w:type="gramEnd"/>
            <w:r w:rsidRPr="00C15AE0">
              <w:rPr>
                <w:rFonts w:ascii="Book Antiqua" w:hAnsi="Book Antiqua"/>
                <w:sz w:val="20"/>
                <w:szCs w:val="20"/>
              </w:rPr>
              <w:t>”</w:t>
            </w:r>
          </w:p>
          <w:p w14:paraId="31D49766" w14:textId="54FF3ACA" w:rsidR="00F841EE" w:rsidRPr="00C15AE0" w:rsidRDefault="00F841EE" w:rsidP="00F841EE">
            <w:pPr>
              <w:pStyle w:val="ListParagraph"/>
              <w:numPr>
                <w:ilvl w:val="0"/>
                <w:numId w:val="22"/>
              </w:numPr>
              <w:spacing w:after="160"/>
              <w:ind w:left="323"/>
              <w:rPr>
                <w:rFonts w:ascii="Book Antiqua" w:hAnsi="Book Antiqua"/>
                <w:sz w:val="20"/>
                <w:szCs w:val="20"/>
              </w:rPr>
            </w:pPr>
            <w:r w:rsidRPr="00C15AE0">
              <w:rPr>
                <w:rFonts w:ascii="Book Antiqua" w:hAnsi="Book Antiqua"/>
                <w:sz w:val="20"/>
                <w:szCs w:val="20"/>
              </w:rPr>
              <w:t>Comments are mandatory.</w:t>
            </w:r>
          </w:p>
          <w:p w14:paraId="43C0F3A1" w14:textId="34DC467D" w:rsidR="00F841EE" w:rsidRPr="00C15AE0" w:rsidRDefault="00F841EE" w:rsidP="00F841EE">
            <w:pPr>
              <w:pStyle w:val="ListParagraph"/>
              <w:numPr>
                <w:ilvl w:val="0"/>
                <w:numId w:val="22"/>
              </w:numPr>
              <w:spacing w:after="160"/>
              <w:ind w:left="323"/>
              <w:rPr>
                <w:rFonts w:ascii="Book Antiqua" w:hAnsi="Book Antiqua"/>
                <w:sz w:val="20"/>
                <w:szCs w:val="20"/>
              </w:rPr>
            </w:pPr>
            <w:r w:rsidRPr="00C15AE0">
              <w:rPr>
                <w:rFonts w:ascii="Book Antiqua" w:hAnsi="Book Antiqua"/>
                <w:sz w:val="20"/>
                <w:szCs w:val="20"/>
              </w:rPr>
              <w:t>Click Submit.</w:t>
            </w:r>
          </w:p>
          <w:p w14:paraId="5C4F3D94" w14:textId="77777777" w:rsidR="00F841EE" w:rsidRPr="000E0318" w:rsidRDefault="00F841EE" w:rsidP="00F841EE">
            <w:pPr>
              <w:spacing w:after="160"/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14:paraId="66FA4BA7" w14:textId="77777777" w:rsidR="00F841EE" w:rsidRPr="000E0318" w:rsidRDefault="00F841EE" w:rsidP="00F841EE">
            <w:pPr>
              <w:spacing w:after="16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0E0318">
              <w:rPr>
                <w:rFonts w:ascii="Book Antiqua" w:hAnsi="Book Antiqua"/>
                <w:sz w:val="20"/>
                <w:szCs w:val="20"/>
              </w:rPr>
              <w:t>Confirmation message will appear. Click “Yes”</w:t>
            </w:r>
          </w:p>
          <w:p w14:paraId="2B352D4C" w14:textId="77777777" w:rsidR="00F841EE" w:rsidRPr="000E0318" w:rsidRDefault="00F841EE" w:rsidP="00F841EE">
            <w:pPr>
              <w:spacing w:after="160"/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14:paraId="20383CD3" w14:textId="3217781B" w:rsidR="00F841EE" w:rsidRPr="000E0318" w:rsidRDefault="00F841EE" w:rsidP="00F841EE">
            <w:pPr>
              <w:spacing w:line="276" w:lineRule="auto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0E0318">
              <w:rPr>
                <w:rFonts w:ascii="Book Antiqua" w:hAnsi="Book Antiqua"/>
                <w:sz w:val="20"/>
                <w:szCs w:val="20"/>
              </w:rPr>
              <w:t>An email will be triggered to the Staff regarding the pushback</w:t>
            </w:r>
          </w:p>
        </w:tc>
        <w:tc>
          <w:tcPr>
            <w:tcW w:w="6278" w:type="dxa"/>
          </w:tcPr>
          <w:p w14:paraId="49675FD3" w14:textId="77777777" w:rsidR="00F841EE" w:rsidRPr="000E0318" w:rsidRDefault="00F841EE" w:rsidP="00F841EE">
            <w:pPr>
              <w:rPr>
                <w:rFonts w:ascii="Book Antiqua" w:hAnsi="Book Antiqua"/>
                <w:noProof/>
                <w:sz w:val="20"/>
                <w:szCs w:val="20"/>
                <w:lang w:val="en-IN" w:eastAsia="en-IN"/>
              </w:rPr>
            </w:pPr>
          </w:p>
          <w:p w14:paraId="5689AF24" w14:textId="77777777" w:rsidR="00F841EE" w:rsidRPr="000E0318" w:rsidRDefault="00F841EE" w:rsidP="00F841EE">
            <w:pPr>
              <w:rPr>
                <w:rFonts w:ascii="Book Antiqua" w:hAnsi="Book Antiqua"/>
                <w:noProof/>
                <w:sz w:val="20"/>
                <w:szCs w:val="20"/>
                <w:lang w:val="en-IN" w:eastAsia="en-IN"/>
              </w:rPr>
            </w:pPr>
            <w:r w:rsidRPr="000E0318">
              <w:rPr>
                <w:rFonts w:ascii="Book Antiqua" w:hAnsi="Book Antiqua"/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7E8D43E9" wp14:editId="0C733EC7">
                  <wp:extent cx="3643630" cy="685165"/>
                  <wp:effectExtent l="38100" t="38100" r="33020" b="387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68516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0D882" w14:textId="77777777" w:rsidR="00F841EE" w:rsidRPr="000E0318" w:rsidRDefault="00F841EE" w:rsidP="00F841EE">
            <w:pPr>
              <w:rPr>
                <w:rFonts w:ascii="Book Antiqua" w:hAnsi="Book Antiqua"/>
                <w:noProof/>
                <w:sz w:val="20"/>
                <w:szCs w:val="20"/>
                <w:lang w:val="en-IN" w:eastAsia="en-IN"/>
              </w:rPr>
            </w:pPr>
          </w:p>
          <w:p w14:paraId="28822E17" w14:textId="504EEAA9" w:rsidR="00F841EE" w:rsidRPr="000E0318" w:rsidRDefault="00F841EE" w:rsidP="00F8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 Antiqua" w:hAnsi="Book Antiqua"/>
                <w:noProof/>
                <w:sz w:val="20"/>
                <w:szCs w:val="20"/>
                <w:lang w:val="en-IN" w:eastAsia="en-IN"/>
              </w:rPr>
            </w:pPr>
            <w:r w:rsidRPr="000E0318">
              <w:rPr>
                <w:rFonts w:ascii="Book Antiqua" w:hAnsi="Book Antiqua"/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3C3C18F5" wp14:editId="68963F7A">
                  <wp:extent cx="3643630" cy="1067435"/>
                  <wp:effectExtent l="38100" t="38100" r="33020" b="3746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106743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D57E9" w14:textId="160A7695" w:rsidR="00CC28B7" w:rsidRPr="00872CC1" w:rsidRDefault="00CC28B7" w:rsidP="00872CC1">
      <w:pPr>
        <w:pStyle w:val="Heading1"/>
      </w:pPr>
    </w:p>
    <w:sectPr w:rsidR="00CC28B7" w:rsidRPr="00872CC1">
      <w:headerReference w:type="default" r:id="rId23"/>
      <w:footerReference w:type="default" r:id="rId24"/>
      <w:headerReference w:type="first" r:id="rId25"/>
      <w:pgSz w:w="11907" w:h="16840"/>
      <w:pgMar w:top="720" w:right="720" w:bottom="720" w:left="72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D7E3" w14:textId="77777777" w:rsidR="00EB32F8" w:rsidRDefault="00EB32F8">
      <w:r>
        <w:separator/>
      </w:r>
    </w:p>
  </w:endnote>
  <w:endnote w:type="continuationSeparator" w:id="0">
    <w:p w14:paraId="5E9910DF" w14:textId="77777777" w:rsidR="00EB32F8" w:rsidRDefault="00EB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1219" w14:textId="1367DF95" w:rsidR="002769E9" w:rsidRDefault="004C7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95453"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7CEB08D8" w14:textId="77777777" w:rsidR="002769E9" w:rsidRDefault="00276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D950" w14:textId="77777777" w:rsidR="00EB32F8" w:rsidRDefault="00EB32F8">
      <w:r>
        <w:separator/>
      </w:r>
    </w:p>
  </w:footnote>
  <w:footnote w:type="continuationSeparator" w:id="0">
    <w:p w14:paraId="19755AA3" w14:textId="77777777" w:rsidR="00EB32F8" w:rsidRDefault="00EB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7233" w14:textId="77777777" w:rsidR="002769E9" w:rsidRDefault="004C7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b/>
        <w:i/>
        <w:color w:val="000000"/>
      </w:rPr>
    </w:pPr>
    <w:r>
      <w:rPr>
        <w:rFonts w:ascii="Arial" w:eastAsia="Arial" w:hAnsi="Arial" w:cs="Arial"/>
        <w:b/>
        <w:i/>
        <w:color w:val="A6A6A6"/>
        <w:sz w:val="20"/>
        <w:szCs w:val="20"/>
      </w:rPr>
      <w:t>Inspira Staff Selection System</w:t>
    </w:r>
  </w:p>
  <w:p w14:paraId="5426DDCD" w14:textId="77777777" w:rsidR="002769E9" w:rsidRDefault="004C7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i/>
        <w:color w:val="000000"/>
        <w:sz w:val="28"/>
        <w:szCs w:val="28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4AE4673" wp14:editId="5CD1AA47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6663351" cy="12700"/>
              <wp:effectExtent l="0" t="0" r="0" b="0"/>
              <wp:wrapNone/>
              <wp:docPr id="2078503456" name="Straight Arrow Connector 2078503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14325" y="3780000"/>
                        <a:ext cx="6663351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6663351" cy="12700"/>
              <wp:effectExtent b="0" l="0" r="0" t="0"/>
              <wp:wrapNone/>
              <wp:docPr id="207850345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3351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425F" w14:textId="77777777" w:rsidR="002769E9" w:rsidRDefault="004C7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noProof/>
        <w:color w:val="000000"/>
        <w:sz w:val="48"/>
        <w:szCs w:val="48"/>
        <w:lang w:val="en-IN" w:eastAsia="en-IN"/>
      </w:rPr>
      <w:drawing>
        <wp:anchor distT="0" distB="0" distL="114300" distR="114300" simplePos="0" relativeHeight="251659264" behindDoc="0" locked="0" layoutInCell="1" allowOverlap="1" wp14:anchorId="727E5369" wp14:editId="2FA18001">
          <wp:simplePos x="0" y="0"/>
          <wp:positionH relativeFrom="column">
            <wp:posOffset>-228600</wp:posOffset>
          </wp:positionH>
          <wp:positionV relativeFrom="paragraph">
            <wp:posOffset>-365760</wp:posOffset>
          </wp:positionV>
          <wp:extent cx="1320800" cy="469900"/>
          <wp:effectExtent l="0" t="0" r="0" b="6350"/>
          <wp:wrapSquare wrapText="bothSides"/>
          <wp:docPr id="2078503466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19" b="76656"/>
                  <a:stretch>
                    <a:fillRect/>
                  </a:stretch>
                </pic:blipFill>
                <pic:spPr>
                  <a:xfrm>
                    <a:off x="0" y="0"/>
                    <a:ext cx="132080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DE6"/>
    <w:multiLevelType w:val="hybridMultilevel"/>
    <w:tmpl w:val="2C40DC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8D4"/>
    <w:multiLevelType w:val="multilevel"/>
    <w:tmpl w:val="62A24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C50F62"/>
    <w:multiLevelType w:val="hybridMultilevel"/>
    <w:tmpl w:val="BA109978"/>
    <w:lvl w:ilvl="0" w:tplc="38A69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0183"/>
    <w:multiLevelType w:val="hybridMultilevel"/>
    <w:tmpl w:val="6E00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28CE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23D9"/>
    <w:multiLevelType w:val="hybridMultilevel"/>
    <w:tmpl w:val="BF26C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F3682"/>
    <w:multiLevelType w:val="multilevel"/>
    <w:tmpl w:val="A53A4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A23F26"/>
    <w:multiLevelType w:val="hybridMultilevel"/>
    <w:tmpl w:val="1708F0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E7C44"/>
    <w:multiLevelType w:val="hybridMultilevel"/>
    <w:tmpl w:val="3A92793A"/>
    <w:lvl w:ilvl="0" w:tplc="644C5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E6518"/>
    <w:multiLevelType w:val="hybridMultilevel"/>
    <w:tmpl w:val="3238DBDA"/>
    <w:lvl w:ilvl="0" w:tplc="644C5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17945"/>
    <w:multiLevelType w:val="hybridMultilevel"/>
    <w:tmpl w:val="1CDEB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25EAD"/>
    <w:multiLevelType w:val="hybridMultilevel"/>
    <w:tmpl w:val="8534A8B4"/>
    <w:lvl w:ilvl="0" w:tplc="A566B8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97DFE"/>
    <w:multiLevelType w:val="hybridMultilevel"/>
    <w:tmpl w:val="A36C1060"/>
    <w:lvl w:ilvl="0" w:tplc="C33C8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D6C8E"/>
    <w:multiLevelType w:val="hybridMultilevel"/>
    <w:tmpl w:val="37B0C0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091F"/>
    <w:multiLevelType w:val="multilevel"/>
    <w:tmpl w:val="1E3656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910186"/>
    <w:multiLevelType w:val="hybridMultilevel"/>
    <w:tmpl w:val="7E30816A"/>
    <w:lvl w:ilvl="0" w:tplc="644C5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C0D44"/>
    <w:multiLevelType w:val="hybridMultilevel"/>
    <w:tmpl w:val="959053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AD19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06C21"/>
    <w:multiLevelType w:val="hybridMultilevel"/>
    <w:tmpl w:val="98B25C4A"/>
    <w:lvl w:ilvl="0" w:tplc="EEBAE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04A0D"/>
    <w:multiLevelType w:val="hybridMultilevel"/>
    <w:tmpl w:val="C82CEE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67437"/>
    <w:multiLevelType w:val="multilevel"/>
    <w:tmpl w:val="68781F9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Roman"/>
      <w:lvlText w:val="(%3)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4516A1"/>
    <w:multiLevelType w:val="multilevel"/>
    <w:tmpl w:val="B4B4F6D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Roman"/>
      <w:lvlText w:val="(%3)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B5636C"/>
    <w:multiLevelType w:val="hybridMultilevel"/>
    <w:tmpl w:val="43D21E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17DCC"/>
    <w:multiLevelType w:val="hybridMultilevel"/>
    <w:tmpl w:val="C61A7CC8"/>
    <w:lvl w:ilvl="0" w:tplc="94AC200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30E05"/>
    <w:multiLevelType w:val="multilevel"/>
    <w:tmpl w:val="35845EA2"/>
    <w:lvl w:ilvl="0">
      <w:start w:val="1"/>
      <w:numFmt w:val="bullet"/>
      <w:pStyle w:val="numberedsteptex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CD15CC3"/>
    <w:multiLevelType w:val="hybridMultilevel"/>
    <w:tmpl w:val="EC484D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46439"/>
    <w:multiLevelType w:val="multilevel"/>
    <w:tmpl w:val="5D22404A"/>
    <w:lvl w:ilvl="0">
      <w:start w:val="1"/>
      <w:numFmt w:val="decimal"/>
      <w:lvlText w:val="%1."/>
      <w:lvlJc w:val="left"/>
      <w:pPr>
        <w:ind w:left="-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008" w:hanging="647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5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25" w15:restartNumberingAfterBreak="0">
    <w:nsid w:val="7AD9314D"/>
    <w:multiLevelType w:val="multilevel"/>
    <w:tmpl w:val="436AC0D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Roman"/>
      <w:lvlText w:val="(%3)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0630">
    <w:abstractNumId w:val="5"/>
  </w:num>
  <w:num w:numId="2" w16cid:durableId="430126577">
    <w:abstractNumId w:val="22"/>
  </w:num>
  <w:num w:numId="3" w16cid:durableId="502470478">
    <w:abstractNumId w:val="25"/>
  </w:num>
  <w:num w:numId="4" w16cid:durableId="2065643623">
    <w:abstractNumId w:val="1"/>
  </w:num>
  <w:num w:numId="5" w16cid:durableId="1326588061">
    <w:abstractNumId w:val="13"/>
  </w:num>
  <w:num w:numId="6" w16cid:durableId="1752045003">
    <w:abstractNumId w:val="24"/>
  </w:num>
  <w:num w:numId="7" w16cid:durableId="702246434">
    <w:abstractNumId w:val="19"/>
  </w:num>
  <w:num w:numId="8" w16cid:durableId="977301914">
    <w:abstractNumId w:val="18"/>
  </w:num>
  <w:num w:numId="9" w16cid:durableId="1115556696">
    <w:abstractNumId w:val="4"/>
  </w:num>
  <w:num w:numId="10" w16cid:durableId="166134021">
    <w:abstractNumId w:val="14"/>
  </w:num>
  <w:num w:numId="11" w16cid:durableId="792410512">
    <w:abstractNumId w:val="9"/>
  </w:num>
  <w:num w:numId="12" w16cid:durableId="1144081238">
    <w:abstractNumId w:val="17"/>
  </w:num>
  <w:num w:numId="13" w16cid:durableId="1922057016">
    <w:abstractNumId w:val="23"/>
  </w:num>
  <w:num w:numId="14" w16cid:durableId="968048788">
    <w:abstractNumId w:val="7"/>
  </w:num>
  <w:num w:numId="15" w16cid:durableId="1991521552">
    <w:abstractNumId w:val="3"/>
  </w:num>
  <w:num w:numId="16" w16cid:durableId="365519903">
    <w:abstractNumId w:val="15"/>
  </w:num>
  <w:num w:numId="17" w16cid:durableId="1158424756">
    <w:abstractNumId w:val="6"/>
  </w:num>
  <w:num w:numId="18" w16cid:durableId="1686251893">
    <w:abstractNumId w:val="0"/>
  </w:num>
  <w:num w:numId="19" w16cid:durableId="697702491">
    <w:abstractNumId w:val="12"/>
  </w:num>
  <w:num w:numId="20" w16cid:durableId="571815569">
    <w:abstractNumId w:val="10"/>
  </w:num>
  <w:num w:numId="21" w16cid:durableId="1954939382">
    <w:abstractNumId w:val="16"/>
  </w:num>
  <w:num w:numId="22" w16cid:durableId="1007633878">
    <w:abstractNumId w:val="21"/>
  </w:num>
  <w:num w:numId="23" w16cid:durableId="1600987702">
    <w:abstractNumId w:val="2"/>
  </w:num>
  <w:num w:numId="24" w16cid:durableId="1305163381">
    <w:abstractNumId w:val="11"/>
  </w:num>
  <w:num w:numId="25" w16cid:durableId="1527908597">
    <w:abstractNumId w:val="20"/>
  </w:num>
  <w:num w:numId="26" w16cid:durableId="5652598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E9"/>
    <w:rsid w:val="00013D9B"/>
    <w:rsid w:val="0002389B"/>
    <w:rsid w:val="00031506"/>
    <w:rsid w:val="00042CFC"/>
    <w:rsid w:val="000B377B"/>
    <w:rsid w:val="000B69AA"/>
    <w:rsid w:val="000D2CCC"/>
    <w:rsid w:val="000D48E2"/>
    <w:rsid w:val="00120C19"/>
    <w:rsid w:val="00122966"/>
    <w:rsid w:val="001679F7"/>
    <w:rsid w:val="0018433D"/>
    <w:rsid w:val="00195453"/>
    <w:rsid w:val="00197C24"/>
    <w:rsid w:val="001C05C6"/>
    <w:rsid w:val="001D0083"/>
    <w:rsid w:val="001E2D73"/>
    <w:rsid w:val="001F7BC1"/>
    <w:rsid w:val="00201638"/>
    <w:rsid w:val="0021218D"/>
    <w:rsid w:val="00243D9B"/>
    <w:rsid w:val="0025051C"/>
    <w:rsid w:val="002769E9"/>
    <w:rsid w:val="002B1A93"/>
    <w:rsid w:val="002B391A"/>
    <w:rsid w:val="002E7E1E"/>
    <w:rsid w:val="002F7501"/>
    <w:rsid w:val="003253A1"/>
    <w:rsid w:val="00351812"/>
    <w:rsid w:val="0036674F"/>
    <w:rsid w:val="00375514"/>
    <w:rsid w:val="003B2E51"/>
    <w:rsid w:val="003F426F"/>
    <w:rsid w:val="003F74CA"/>
    <w:rsid w:val="00401584"/>
    <w:rsid w:val="00426EE4"/>
    <w:rsid w:val="00433E31"/>
    <w:rsid w:val="00441036"/>
    <w:rsid w:val="00461703"/>
    <w:rsid w:val="0047128F"/>
    <w:rsid w:val="00485188"/>
    <w:rsid w:val="004964FC"/>
    <w:rsid w:val="00497AB6"/>
    <w:rsid w:val="004A3D40"/>
    <w:rsid w:val="004C7B65"/>
    <w:rsid w:val="00550C09"/>
    <w:rsid w:val="005577E1"/>
    <w:rsid w:val="005E2CF6"/>
    <w:rsid w:val="005F32B4"/>
    <w:rsid w:val="005F4600"/>
    <w:rsid w:val="00600A75"/>
    <w:rsid w:val="00657FB2"/>
    <w:rsid w:val="0068584B"/>
    <w:rsid w:val="00693A92"/>
    <w:rsid w:val="006A1D7C"/>
    <w:rsid w:val="006B5C04"/>
    <w:rsid w:val="006B6475"/>
    <w:rsid w:val="006E7EEA"/>
    <w:rsid w:val="0071170A"/>
    <w:rsid w:val="007D6A84"/>
    <w:rsid w:val="007E34C8"/>
    <w:rsid w:val="007E6C9F"/>
    <w:rsid w:val="007F5371"/>
    <w:rsid w:val="007F54A1"/>
    <w:rsid w:val="008065A1"/>
    <w:rsid w:val="00814E3D"/>
    <w:rsid w:val="00853E4A"/>
    <w:rsid w:val="00872CC1"/>
    <w:rsid w:val="00886E2D"/>
    <w:rsid w:val="00887D08"/>
    <w:rsid w:val="008910FD"/>
    <w:rsid w:val="008B122E"/>
    <w:rsid w:val="008D5359"/>
    <w:rsid w:val="008E5265"/>
    <w:rsid w:val="008F04B1"/>
    <w:rsid w:val="00951BD5"/>
    <w:rsid w:val="00961A14"/>
    <w:rsid w:val="00967CF0"/>
    <w:rsid w:val="00995769"/>
    <w:rsid w:val="009C0695"/>
    <w:rsid w:val="009C3AD6"/>
    <w:rsid w:val="009D6D0A"/>
    <w:rsid w:val="00A04A8F"/>
    <w:rsid w:val="00A10346"/>
    <w:rsid w:val="00A17645"/>
    <w:rsid w:val="00A808F1"/>
    <w:rsid w:val="00AA11A1"/>
    <w:rsid w:val="00AD43C9"/>
    <w:rsid w:val="00AE7B44"/>
    <w:rsid w:val="00AF5F4B"/>
    <w:rsid w:val="00AF7CA0"/>
    <w:rsid w:val="00B03690"/>
    <w:rsid w:val="00B062A5"/>
    <w:rsid w:val="00B14F34"/>
    <w:rsid w:val="00B24A49"/>
    <w:rsid w:val="00B30217"/>
    <w:rsid w:val="00B368B7"/>
    <w:rsid w:val="00B41140"/>
    <w:rsid w:val="00B44657"/>
    <w:rsid w:val="00B474BE"/>
    <w:rsid w:val="00B51B4A"/>
    <w:rsid w:val="00B54F1F"/>
    <w:rsid w:val="00B72A4A"/>
    <w:rsid w:val="00B854B8"/>
    <w:rsid w:val="00B9122A"/>
    <w:rsid w:val="00B92A31"/>
    <w:rsid w:val="00BB3163"/>
    <w:rsid w:val="00BB31F2"/>
    <w:rsid w:val="00BC040C"/>
    <w:rsid w:val="00BC287B"/>
    <w:rsid w:val="00BD5A00"/>
    <w:rsid w:val="00C05478"/>
    <w:rsid w:val="00C15AE0"/>
    <w:rsid w:val="00C17699"/>
    <w:rsid w:val="00C21342"/>
    <w:rsid w:val="00C563B2"/>
    <w:rsid w:val="00C742CE"/>
    <w:rsid w:val="00C7482B"/>
    <w:rsid w:val="00C74C7B"/>
    <w:rsid w:val="00C845C5"/>
    <w:rsid w:val="00C96368"/>
    <w:rsid w:val="00CC28B7"/>
    <w:rsid w:val="00CE576F"/>
    <w:rsid w:val="00D56A0C"/>
    <w:rsid w:val="00D80910"/>
    <w:rsid w:val="00D95F29"/>
    <w:rsid w:val="00DC29FE"/>
    <w:rsid w:val="00DD11C7"/>
    <w:rsid w:val="00DD703E"/>
    <w:rsid w:val="00DE4C23"/>
    <w:rsid w:val="00E128FE"/>
    <w:rsid w:val="00E1582E"/>
    <w:rsid w:val="00E43B19"/>
    <w:rsid w:val="00E9671B"/>
    <w:rsid w:val="00EA2B32"/>
    <w:rsid w:val="00EA7518"/>
    <w:rsid w:val="00EB32F8"/>
    <w:rsid w:val="00EC7ECD"/>
    <w:rsid w:val="00EE65A4"/>
    <w:rsid w:val="00EF6D81"/>
    <w:rsid w:val="00F0370B"/>
    <w:rsid w:val="00F5628C"/>
    <w:rsid w:val="00F63923"/>
    <w:rsid w:val="00F841EE"/>
    <w:rsid w:val="00F87330"/>
    <w:rsid w:val="00F91138"/>
    <w:rsid w:val="00F9178B"/>
    <w:rsid w:val="00FB1E93"/>
    <w:rsid w:val="00FB61FB"/>
    <w:rsid w:val="00F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7F1D"/>
  <w15:docId w15:val="{84D0A8ED-0CAE-3441-B477-5856B2D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71"/>
    <w:rPr>
      <w:rFonts w:eastAsia="MingLi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DA0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DA0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DA0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DA0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DA0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73DA0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202CB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202C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locked/>
    <w:rsid w:val="00AA5E3B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D73DA0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D73DA0"/>
    <w:rPr>
      <w:rFonts w:ascii="Arial" w:eastAsia="MingLiU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D73DA0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D73DA0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D73DA0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D73DA0"/>
    <w:rPr>
      <w:rFonts w:ascii="Arial" w:eastAsia="MingLiU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31EA3"/>
    <w:rPr>
      <w:rFonts w:ascii="Calibri" w:eastAsia="MS Mincho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331EA3"/>
    <w:rPr>
      <w:rFonts w:ascii="Cambria" w:eastAsia="MS Gothic" w:hAnsi="Cambria" w:cs="Times New Roman"/>
      <w:lang w:val="en-US" w:eastAsia="en-US"/>
    </w:rPr>
  </w:style>
  <w:style w:type="table" w:styleId="TableGrid">
    <w:name w:val="Table Grid"/>
    <w:basedOn w:val="TableNormal"/>
    <w:uiPriority w:val="3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4825"/>
    <w:pPr>
      <w:tabs>
        <w:tab w:val="center" w:pos="4680"/>
        <w:tab w:val="right" w:pos="9360"/>
      </w:tabs>
    </w:pPr>
    <w:rPr>
      <w:rFonts w:ascii="Arial" w:hAnsi="Arial"/>
      <w:sz w:val="28"/>
    </w:rPr>
  </w:style>
  <w:style w:type="character" w:customStyle="1" w:styleId="HeaderChar">
    <w:name w:val="Header Char"/>
    <w:link w:val="Header"/>
    <w:uiPriority w:val="99"/>
    <w:locked/>
    <w:rsid w:val="00DE4825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73D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73DA0"/>
    <w:rPr>
      <w:rFonts w:eastAsia="MingLiU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8D6ECB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8D6ECB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D73DA0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D73DA0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45248E"/>
    <w:rPr>
      <w:b/>
      <w:sz w:val="22"/>
    </w:rPr>
  </w:style>
  <w:style w:type="character" w:styleId="Hyperlink">
    <w:name w:val="Hyperlink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704719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86304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863040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863040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rsid w:val="00863040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rsid w:val="00863040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rsid w:val="00863040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863040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863040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863040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C250A0"/>
  </w:style>
  <w:style w:type="paragraph" w:styleId="ListParagraph">
    <w:name w:val="List Paragraph"/>
    <w:basedOn w:val="Normal"/>
    <w:uiPriority w:val="34"/>
    <w:qFormat/>
    <w:rsid w:val="00170E7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084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customStyle="1" w:styleId="Default">
    <w:name w:val="Default"/>
    <w:rsid w:val="00F14F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pseditboxdisponly">
    <w:name w:val="pseditbox_disponly"/>
    <w:basedOn w:val="DefaultParagraphFont"/>
    <w:rsid w:val="00F213FF"/>
  </w:style>
  <w:style w:type="paragraph" w:styleId="NoSpacing">
    <w:name w:val="No Spacing"/>
    <w:link w:val="NoSpacingChar"/>
    <w:uiPriority w:val="1"/>
    <w:qFormat/>
    <w:rsid w:val="002223E3"/>
    <w:rPr>
      <w:rFonts w:asciiTheme="minorHAnsi" w:eastAsiaTheme="minorEastAsia" w:hAnsiTheme="minorHAnsi" w:cs="Arial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23E3"/>
    <w:rPr>
      <w:rFonts w:asciiTheme="minorHAnsi" w:eastAsiaTheme="minorEastAsia" w:hAnsiTheme="minorHAnsi" w:cs="Arial"/>
      <w:sz w:val="22"/>
      <w:szCs w:val="22"/>
      <w:lang w:eastAsia="ja-JP"/>
    </w:rPr>
  </w:style>
  <w:style w:type="table" w:styleId="MediumShading1-Accent4">
    <w:name w:val="Medium Shading 1 Accent 4"/>
    <w:basedOn w:val="TableNormal"/>
    <w:uiPriority w:val="63"/>
    <w:rsid w:val="002223E3"/>
    <w:rPr>
      <w:rFonts w:asciiTheme="minorHAnsi" w:eastAsia="SimSun" w:hAnsiTheme="minorHAnsi" w:cs="Arial"/>
      <w:sz w:val="22"/>
      <w:szCs w:val="22"/>
      <w:lang w:val="en-GB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/>
      </w:pPr>
      <w:rPr>
        <w:rFonts w:cs="Arial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FD8E8" w:themeFill="accent4" w:themeFillTint="3F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paragraph" w:customStyle="1" w:styleId="Title2">
    <w:name w:val="Title 2"/>
    <w:basedOn w:val="Heading1"/>
    <w:link w:val="Title2Char"/>
    <w:qFormat/>
    <w:rsid w:val="002223E3"/>
    <w:pPr>
      <w:keepLines/>
      <w:spacing w:before="0" w:after="12" w:line="192" w:lineRule="auto"/>
      <w:outlineLvl w:val="2"/>
    </w:pPr>
    <w:rPr>
      <w:rFonts w:ascii="Century Gothic" w:eastAsia="SimSun" w:hAnsi="Century Gothic" w:cs="Trebuchet MS"/>
      <w:bCs w:val="0"/>
      <w:color w:val="4A6B8D"/>
      <w:spacing w:val="-25"/>
      <w:kern w:val="2"/>
      <w:sz w:val="28"/>
      <w:szCs w:val="22"/>
      <w:lang w:eastAsia="zh-CN"/>
    </w:rPr>
  </w:style>
  <w:style w:type="character" w:customStyle="1" w:styleId="Title2Char">
    <w:name w:val="Title 2 Char"/>
    <w:basedOn w:val="DefaultParagraphFont"/>
    <w:link w:val="Title2"/>
    <w:locked/>
    <w:rsid w:val="002223E3"/>
    <w:rPr>
      <w:rFonts w:ascii="Century Gothic" w:eastAsia="SimSun" w:hAnsi="Century Gothic" w:cs="Trebuchet MS"/>
      <w:b/>
      <w:color w:val="4A6B8D"/>
      <w:spacing w:val="-25"/>
      <w:kern w:val="2"/>
      <w:sz w:val="28"/>
      <w:szCs w:val="22"/>
      <w:lang w:eastAsia="zh-CN"/>
    </w:rPr>
  </w:style>
  <w:style w:type="table" w:customStyle="1" w:styleId="TableGrid1">
    <w:name w:val="Table Grid1"/>
    <w:rsid w:val="002223E3"/>
    <w:rPr>
      <w:rFonts w:asciiTheme="minorHAnsi" w:eastAsiaTheme="minorEastAsia" w:hAnsiTheme="minorHAnsi" w:cs="Arial"/>
      <w:kern w:val="2"/>
      <w:sz w:val="21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 1"/>
    <w:basedOn w:val="Normal"/>
    <w:link w:val="Title1Char"/>
    <w:qFormat/>
    <w:rsid w:val="002223E3"/>
    <w:pPr>
      <w:keepNext/>
      <w:keepLines/>
      <w:spacing w:after="146"/>
      <w:ind w:left="39" w:hanging="10"/>
      <w:outlineLvl w:val="1"/>
    </w:pPr>
    <w:rPr>
      <w:rFonts w:ascii="Arial Black" w:eastAsia="SimSun" w:hAnsi="Arial Black" w:cs="Trebuchet MS"/>
      <w:b/>
      <w:color w:val="6999C9"/>
      <w:spacing w:val="-35"/>
      <w:kern w:val="2"/>
      <w:sz w:val="44"/>
      <w:szCs w:val="22"/>
      <w:lang w:eastAsia="zh-CN"/>
    </w:rPr>
  </w:style>
  <w:style w:type="character" w:customStyle="1" w:styleId="Title1Char">
    <w:name w:val="Title 1 Char"/>
    <w:basedOn w:val="DefaultParagraphFont"/>
    <w:link w:val="Title1"/>
    <w:locked/>
    <w:rsid w:val="002223E3"/>
    <w:rPr>
      <w:rFonts w:ascii="Arial Black" w:eastAsia="SimSun" w:hAnsi="Arial Black" w:cs="Trebuchet MS"/>
      <w:b/>
      <w:color w:val="6999C9"/>
      <w:spacing w:val="-35"/>
      <w:kern w:val="2"/>
      <w:sz w:val="44"/>
      <w:szCs w:val="22"/>
      <w:lang w:eastAsia="zh-CN"/>
    </w:rPr>
  </w:style>
  <w:style w:type="table" w:customStyle="1" w:styleId="TableGrid0">
    <w:name w:val="Table Grid0"/>
    <w:basedOn w:val="TableNormal"/>
    <w:uiPriority w:val="39"/>
    <w:rsid w:val="002223E3"/>
    <w:rPr>
      <w:rFonts w:asciiTheme="minorHAnsi" w:eastAsia="SimSun" w:hAnsiTheme="minorHAns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3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223E3"/>
    <w:rPr>
      <w:color w:val="800080" w:themeColor="followedHyperlink"/>
      <w:u w:val="single"/>
    </w:rPr>
  </w:style>
  <w:style w:type="character" w:customStyle="1" w:styleId="ts-image">
    <w:name w:val="ts-image"/>
    <w:basedOn w:val="DefaultParagraphFont"/>
    <w:rsid w:val="002223E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506"/>
    <w:rPr>
      <w:rFonts w:eastAsia="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506"/>
    <w:rPr>
      <w:rFonts w:eastAsia="MingLiU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5D63DA934F4284BA4589021BF242" ma:contentTypeVersion="16" ma:contentTypeDescription="Create a new document." ma:contentTypeScope="" ma:versionID="1fbd571c18f53589ab5639d8dd7ad82f">
  <xsd:schema xmlns:xsd="http://www.w3.org/2001/XMLSchema" xmlns:xs="http://www.w3.org/2001/XMLSchema" xmlns:p="http://schemas.microsoft.com/office/2006/metadata/properties" xmlns:ns2="9153563c-580f-4663-93b4-afea7b18e106" xmlns:ns3="cf1c65ec-96e3-495c-8540-648644720758" xmlns:ns4="985ec44e-1bab-4c0b-9df0-6ba128686fc9" targetNamespace="http://schemas.microsoft.com/office/2006/metadata/properties" ma:root="true" ma:fieldsID="512cbc303139b796ff2ba1c42d7c427d" ns2:_="" ns3:_="" ns4:_="">
    <xsd:import namespace="9153563c-580f-4663-93b4-afea7b18e106"/>
    <xsd:import namespace="cf1c65ec-96e3-495c-8540-64864472075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3563c-580f-4663-93b4-afea7b18e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65ec-96e3-495c-8540-648644720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43259a-b0e5-493c-bd7e-5fd020ae6269}" ma:internalName="TaxCatchAll" ma:showField="CatchAllData" ma:web="cf1c65ec-96e3-495c-8540-648644720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9153563c-580f-4663-93b4-afea7b18e106">
      <Terms xmlns="http://schemas.microsoft.com/office/infopath/2007/PartnerControls"/>
    </lcf76f155ced4ddcb4097134ff3c332f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5/Gh7+By+aNLykGRZ0MpPr0DQ==">AMUW2mV4tSrs/qBscN7UOm8fedi5NiOpZaxhWJHlzy+paEzLonbG3uGjow1kwlcU8FORPyfGrobP01tLHwm7kRIBJEc4UYGhRu1NPQOyNyAISY14OA0QpAHifykg5Wu/EjZazw5C7UkJ7UTObB2/rTQkWu7WwlLfhA==</go:docsCustomData>
</go:gDocsCustomXmlDataStorage>
</file>

<file path=customXml/itemProps1.xml><?xml version="1.0" encoding="utf-8"?>
<ds:datastoreItem xmlns:ds="http://schemas.openxmlformats.org/officeDocument/2006/customXml" ds:itemID="{40C139DA-60A0-4354-8906-EEDCD6CF4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E4ED0-59B6-4F76-876B-C0580504E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3563c-580f-4663-93b4-afea7b18e106"/>
    <ds:schemaRef ds:uri="cf1c65ec-96e3-495c-8540-64864472075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FB365-827F-4EB0-B3CA-A7EAAC432A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56048D-E7EE-4907-B623-5B2CCEADF704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9153563c-580f-4663-93b4-afea7b18e106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Amarin Ilah</dc:creator>
  <cp:lastModifiedBy>mohamed mohamed</cp:lastModifiedBy>
  <cp:revision>2</cp:revision>
  <dcterms:created xsi:type="dcterms:W3CDTF">2023-03-21T15:07:00Z</dcterms:created>
  <dcterms:modified xsi:type="dcterms:W3CDTF">2023-03-21T15:07:00Z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0x0101009B240B96ADBB1A4EB7408FDF64CB0358</vt:lpwstr>
  </property>
</Properties>
</file>